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05" w:rsidRPr="00DF7F05" w:rsidRDefault="00DF7F05" w:rsidP="00DF7F05">
      <w:pPr>
        <w:spacing w:afterLines="50" w:line="360" w:lineRule="auto"/>
        <w:jc w:val="center"/>
        <w:rPr>
          <w:rFonts w:ascii="黑体" w:eastAsia="黑体" w:hAnsi="黑体" w:hint="eastAsia"/>
          <w:sz w:val="32"/>
          <w:szCs w:val="32"/>
        </w:rPr>
      </w:pPr>
      <w:r w:rsidRPr="00DF7F05">
        <w:rPr>
          <w:rFonts w:ascii="黑体" w:eastAsia="黑体" w:hAnsi="黑体" w:hint="eastAsia"/>
          <w:sz w:val="32"/>
          <w:szCs w:val="32"/>
        </w:rPr>
        <w:t>2017级传播学专业培养方案</w:t>
      </w:r>
    </w:p>
    <w:p w:rsidR="00DE610F" w:rsidRDefault="00DE610F" w:rsidP="00DF7F05">
      <w:pPr>
        <w:spacing w:afterLines="50" w:line="360" w:lineRule="auto"/>
        <w:ind w:firstLineChars="200" w:firstLine="482"/>
        <w:rPr>
          <w:rFonts w:asciiTheme="minorEastAsia" w:hAnsiTheme="minorEastAsia" w:hint="eastAsia"/>
          <w:b/>
          <w:sz w:val="24"/>
          <w:szCs w:val="24"/>
        </w:rPr>
      </w:pPr>
    </w:p>
    <w:p w:rsidR="00DF7F05" w:rsidRPr="00DF7F05" w:rsidRDefault="00DF7F05" w:rsidP="00DF7F05">
      <w:pPr>
        <w:spacing w:afterLines="50" w:line="360" w:lineRule="auto"/>
        <w:ind w:firstLineChars="200" w:firstLine="482"/>
        <w:rPr>
          <w:rFonts w:asciiTheme="minorEastAsia" w:hAnsiTheme="minorEastAsia" w:hint="eastAsia"/>
          <w:b/>
          <w:sz w:val="24"/>
          <w:szCs w:val="24"/>
        </w:rPr>
      </w:pPr>
      <w:r w:rsidRPr="00DF7F05">
        <w:rPr>
          <w:rFonts w:asciiTheme="minorEastAsia" w:hAnsiTheme="minorEastAsia" w:hint="eastAsia"/>
          <w:b/>
          <w:sz w:val="24"/>
          <w:szCs w:val="24"/>
        </w:rPr>
        <w:t>一、培养目标</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本专业以培养优秀的社会主义建设者和接班人为根本任务，秉承上海交通大学“起点高、基础厚、要求严、重实践、求创新”的优良办学传统，坚持“价值引领、手脑并重；文理交叉、跨界融合；产学协同、国际合作”的办学理念，致力于培养牢固树立马克思主义新闻观，坚持正确政治立场和方向，具有全媒体新闻传播专业知识和综合能力的高素质、复合型、创新型人才，具有全球视野和跨文化传播能力的国际新闻传播人才。</w:t>
      </w:r>
    </w:p>
    <w:p w:rsidR="00DF7F05" w:rsidRPr="00DF7F05" w:rsidRDefault="00DF7F05" w:rsidP="00DF7F05">
      <w:pPr>
        <w:spacing w:afterLines="50" w:line="360" w:lineRule="auto"/>
        <w:ind w:firstLineChars="200" w:firstLine="480"/>
        <w:rPr>
          <w:rFonts w:asciiTheme="minorEastAsia" w:hAnsiTheme="minorEastAsia"/>
          <w:sz w:val="24"/>
          <w:szCs w:val="24"/>
        </w:rPr>
      </w:pPr>
    </w:p>
    <w:p w:rsidR="00DF7F05" w:rsidRPr="00DF7F05" w:rsidRDefault="00DF7F05" w:rsidP="00DF7F05">
      <w:pPr>
        <w:spacing w:afterLines="50" w:line="360" w:lineRule="auto"/>
        <w:ind w:firstLineChars="200" w:firstLine="482"/>
        <w:rPr>
          <w:rFonts w:asciiTheme="minorEastAsia" w:hAnsiTheme="minorEastAsia" w:hint="eastAsia"/>
          <w:b/>
          <w:sz w:val="24"/>
          <w:szCs w:val="24"/>
        </w:rPr>
      </w:pPr>
      <w:r w:rsidRPr="00DF7F05">
        <w:rPr>
          <w:rFonts w:asciiTheme="minorEastAsia" w:hAnsiTheme="minorEastAsia" w:hint="eastAsia"/>
          <w:b/>
          <w:sz w:val="24"/>
          <w:szCs w:val="24"/>
        </w:rPr>
        <w:t>二、规范与要求</w:t>
      </w:r>
    </w:p>
    <w:p w:rsidR="00DF7F05" w:rsidRPr="00DF7F05" w:rsidRDefault="00DF7F05" w:rsidP="00DF7F05">
      <w:pPr>
        <w:spacing w:afterLines="50" w:line="360" w:lineRule="auto"/>
        <w:ind w:firstLineChars="200" w:firstLine="482"/>
        <w:rPr>
          <w:rFonts w:ascii="仿宋" w:eastAsia="仿宋" w:hAnsi="仿宋" w:hint="eastAsia"/>
          <w:b/>
          <w:sz w:val="24"/>
          <w:szCs w:val="24"/>
        </w:rPr>
      </w:pPr>
      <w:r w:rsidRPr="00DF7F05">
        <w:rPr>
          <w:rFonts w:ascii="仿宋" w:eastAsia="仿宋" w:hAnsi="仿宋" w:hint="eastAsia"/>
          <w:b/>
          <w:sz w:val="24"/>
          <w:szCs w:val="24"/>
        </w:rPr>
        <w:t>A知识架构</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A1文学、历史、哲学、艺术等的基本知识——要求学生在基础教育所达到的知识水平上实现进一步的提升</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A2社会科学学科的研究方法入门知识——借助于某一个学科的某些片断，通过短暂的学术探索，让学生接触到这个学科的研究方法，而不是要学生学习经过简化的、较为完整的学科概论或常识</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A3自然科学与工程技术的基础知识和前沿知识——这些知识应与社会和个人生活紧密联系，有助于学生提高科学素养和工程意识</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A4数学或逻辑学的基础知识——在基础教育水平之上，进一步培养学生的定量分析和逻辑思维能力</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A5传播学专业领域内系统的核心知识——体现宽口径专业教育的知识，这些应组织到基础教学课程和专业必修课程之中</w:t>
      </w:r>
    </w:p>
    <w:p w:rsidR="00DF7F05" w:rsidRPr="00DF7F05" w:rsidRDefault="00DF7F05" w:rsidP="00DF7F05">
      <w:pPr>
        <w:spacing w:afterLines="50" w:line="360" w:lineRule="auto"/>
        <w:ind w:firstLineChars="200" w:firstLine="482"/>
        <w:rPr>
          <w:rFonts w:ascii="仿宋" w:eastAsia="仿宋" w:hAnsi="仿宋" w:hint="eastAsia"/>
          <w:b/>
          <w:sz w:val="24"/>
          <w:szCs w:val="24"/>
        </w:rPr>
      </w:pPr>
      <w:r w:rsidRPr="00DF7F05">
        <w:rPr>
          <w:rFonts w:ascii="仿宋" w:eastAsia="仿宋" w:hAnsi="仿宋" w:hint="eastAsia"/>
          <w:b/>
          <w:sz w:val="24"/>
          <w:szCs w:val="24"/>
        </w:rPr>
        <w:t>B能力要求</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B1清晰思考和用语言文字准确表达的能力</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lastRenderedPageBreak/>
        <w:t>B2发现、分析和解决问题的能力</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B3批判性思考和创造性工作的能力</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B4与不同类型的人合作共事的能力</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B5对文学艺术作品的初步审美能力</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B6至少一种外语的应用能力</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B7终生学习的能力</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B8 组织管理能力</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B9获取整理信息能力</w:t>
      </w:r>
    </w:p>
    <w:p w:rsidR="00DF7F05" w:rsidRPr="00DF7F05" w:rsidRDefault="00DF7F05" w:rsidP="00DF7F05">
      <w:pPr>
        <w:spacing w:afterLines="50" w:line="360" w:lineRule="auto"/>
        <w:ind w:firstLineChars="200" w:firstLine="482"/>
        <w:rPr>
          <w:rFonts w:ascii="仿宋" w:eastAsia="仿宋" w:hAnsi="仿宋" w:hint="eastAsia"/>
          <w:b/>
          <w:sz w:val="24"/>
          <w:szCs w:val="24"/>
        </w:rPr>
      </w:pPr>
      <w:r w:rsidRPr="00DF7F05">
        <w:rPr>
          <w:rFonts w:ascii="仿宋" w:eastAsia="仿宋" w:hAnsi="仿宋" w:hint="eastAsia"/>
          <w:b/>
          <w:sz w:val="24"/>
          <w:szCs w:val="24"/>
        </w:rPr>
        <w:t>C素质要求</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C1志存高远、意志坚强——以传承文明、探求真理、振兴中华、造福人类为己任，矢志不渝</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C2刻苦务实、精勤进取——脚踏实地，不慕虚名；勤奋努力，追求卓越</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C3身心和谐、视野开阔——具有良好的身体和心理素质；具有对多元文化的包容心态和宽阔的国际化视野</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C4思维敏捷、乐于创新——勤于思考，善于钻研，对于推陈出新怀有浓厚的兴趣，富有探索精神并渴望解决问题</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C5具有社会公德和行政职业道德</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C6具有民主和法治的理念和精神</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C7具有爱国情怀与人类关怀</w:t>
      </w:r>
    </w:p>
    <w:p w:rsidR="00DF7F05" w:rsidRPr="00DF7F05" w:rsidRDefault="00DF7F05" w:rsidP="00DF7F05">
      <w:pPr>
        <w:spacing w:afterLines="50" w:line="360" w:lineRule="auto"/>
        <w:ind w:firstLineChars="200" w:firstLine="480"/>
        <w:rPr>
          <w:rFonts w:asciiTheme="minorEastAsia" w:hAnsiTheme="minorEastAsia"/>
          <w:sz w:val="24"/>
          <w:szCs w:val="24"/>
        </w:rPr>
      </w:pPr>
    </w:p>
    <w:p w:rsidR="00DF7F05" w:rsidRPr="00DE610F" w:rsidRDefault="00DF7F05" w:rsidP="00DE610F">
      <w:pPr>
        <w:spacing w:afterLines="50" w:line="360" w:lineRule="auto"/>
        <w:ind w:firstLineChars="200" w:firstLine="482"/>
        <w:rPr>
          <w:rFonts w:asciiTheme="minorEastAsia" w:hAnsiTheme="minorEastAsia" w:hint="eastAsia"/>
          <w:b/>
          <w:sz w:val="24"/>
          <w:szCs w:val="24"/>
        </w:rPr>
      </w:pPr>
      <w:r w:rsidRPr="00DE610F">
        <w:rPr>
          <w:rFonts w:asciiTheme="minorEastAsia" w:hAnsiTheme="minorEastAsia" w:hint="eastAsia"/>
          <w:b/>
          <w:sz w:val="24"/>
          <w:szCs w:val="24"/>
        </w:rPr>
        <w:t>三、课程体系构成</w:t>
      </w:r>
    </w:p>
    <w:p w:rsidR="00DF7F05" w:rsidRPr="00DE610F" w:rsidRDefault="00DF7F05" w:rsidP="00DE610F">
      <w:pPr>
        <w:spacing w:afterLines="50" w:line="360" w:lineRule="auto"/>
        <w:ind w:firstLineChars="200" w:firstLine="482"/>
        <w:rPr>
          <w:rFonts w:ascii="仿宋" w:eastAsia="仿宋" w:hAnsi="仿宋" w:hint="eastAsia"/>
          <w:b/>
          <w:sz w:val="24"/>
          <w:szCs w:val="24"/>
        </w:rPr>
      </w:pPr>
      <w:r w:rsidRPr="00DE610F">
        <w:rPr>
          <w:rFonts w:ascii="仿宋" w:eastAsia="仿宋" w:hAnsi="仿宋" w:hint="eastAsia"/>
          <w:b/>
          <w:sz w:val="24"/>
          <w:szCs w:val="24"/>
        </w:rPr>
        <w:t>1.通识教育课程</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通识教育课程最低要求为12学分。须在人文学科、自然科学、工程科学与</w:t>
      </w:r>
      <w:r w:rsidRPr="00DF7F05">
        <w:rPr>
          <w:rFonts w:asciiTheme="minorEastAsia" w:hAnsiTheme="minorEastAsia" w:hint="eastAsia"/>
          <w:sz w:val="24"/>
          <w:szCs w:val="24"/>
        </w:rPr>
        <w:lastRenderedPageBreak/>
        <w:t>技术3个模块课程中各至少选修1门课程或2学分。其余学分可在4个模块课程中任意选修。</w:t>
      </w:r>
    </w:p>
    <w:p w:rsidR="00DF7F05" w:rsidRPr="00DE610F" w:rsidRDefault="00DF7F05" w:rsidP="00DE610F">
      <w:pPr>
        <w:spacing w:afterLines="50" w:line="360" w:lineRule="auto"/>
        <w:ind w:firstLineChars="200" w:firstLine="482"/>
        <w:rPr>
          <w:rFonts w:ascii="仿宋" w:eastAsia="仿宋" w:hAnsi="仿宋" w:hint="eastAsia"/>
          <w:b/>
          <w:sz w:val="24"/>
          <w:szCs w:val="24"/>
        </w:rPr>
      </w:pPr>
      <w:r w:rsidRPr="00DE610F">
        <w:rPr>
          <w:rFonts w:ascii="仿宋" w:eastAsia="仿宋" w:hAnsi="仿宋" w:hint="eastAsia"/>
          <w:b/>
          <w:sz w:val="24"/>
          <w:szCs w:val="24"/>
        </w:rPr>
        <w:t>2.专业教育课程</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专业教育课程包括专业基础课、专业必修课、专业选修课三个模块。专业基础课包括新闻实务、中外新闻传播史、传播伦理与法规、互联网与新媒体实务、电视摄像与编辑、广告理论与实务等。专业必修课包括新闻学导论、传播学导论、新媒体导论、人际传播、组织传播、媒介批评、媒介经营管理、新闻解读、新媒体与社会等。专业选修课包括传播批判理论、策略传播理论与实务、数字出版理论与实务、英语新闻采访与报道、非线性编辑、广告创意设计等。</w:t>
      </w:r>
    </w:p>
    <w:p w:rsidR="00DF7F05" w:rsidRPr="00DE610F" w:rsidRDefault="00DF7F05" w:rsidP="00DE610F">
      <w:pPr>
        <w:spacing w:afterLines="50" w:line="360" w:lineRule="auto"/>
        <w:ind w:firstLineChars="200" w:firstLine="482"/>
        <w:rPr>
          <w:rFonts w:ascii="仿宋" w:eastAsia="仿宋" w:hAnsi="仿宋" w:hint="eastAsia"/>
          <w:b/>
          <w:sz w:val="24"/>
          <w:szCs w:val="24"/>
        </w:rPr>
      </w:pPr>
      <w:r w:rsidRPr="00DE610F">
        <w:rPr>
          <w:rFonts w:ascii="仿宋" w:eastAsia="仿宋" w:hAnsi="仿宋" w:hint="eastAsia"/>
          <w:b/>
          <w:sz w:val="24"/>
          <w:szCs w:val="24"/>
        </w:rPr>
        <w:t>3.专业实践课程</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专业实践课程包括专业实习（传播学）、社会实习（传播学）、新闻与传播系列学术前沿讲座、毕业设计（论文）等。</w:t>
      </w:r>
    </w:p>
    <w:p w:rsidR="00DF7F05" w:rsidRPr="00DE610F" w:rsidRDefault="00DF7F05" w:rsidP="00DE610F">
      <w:pPr>
        <w:spacing w:afterLines="50" w:line="360" w:lineRule="auto"/>
        <w:ind w:firstLineChars="200" w:firstLine="482"/>
        <w:rPr>
          <w:rFonts w:ascii="仿宋" w:eastAsia="仿宋" w:hAnsi="仿宋" w:hint="eastAsia"/>
          <w:b/>
          <w:sz w:val="24"/>
          <w:szCs w:val="24"/>
        </w:rPr>
      </w:pPr>
      <w:r w:rsidRPr="00DE610F">
        <w:rPr>
          <w:rFonts w:ascii="仿宋" w:eastAsia="仿宋" w:hAnsi="仿宋" w:hint="eastAsia"/>
          <w:b/>
          <w:sz w:val="24"/>
          <w:szCs w:val="24"/>
        </w:rPr>
        <w:t>4.个性化教育课程</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个性化教育课程包括传播理论发展史、热点新闻与深度报道等。</w:t>
      </w:r>
    </w:p>
    <w:p w:rsidR="00DF7F05" w:rsidRPr="00DF7F05" w:rsidRDefault="00DF7F05" w:rsidP="00DF7F05">
      <w:pPr>
        <w:spacing w:afterLines="50" w:line="360" w:lineRule="auto"/>
        <w:ind w:firstLineChars="200" w:firstLine="480"/>
        <w:rPr>
          <w:rFonts w:asciiTheme="minorEastAsia" w:hAnsiTheme="minorEastAsia"/>
          <w:sz w:val="24"/>
          <w:szCs w:val="24"/>
        </w:rPr>
      </w:pPr>
    </w:p>
    <w:p w:rsidR="00DF7F05" w:rsidRPr="00DE610F" w:rsidRDefault="00DF7F05" w:rsidP="00DE610F">
      <w:pPr>
        <w:spacing w:afterLines="50" w:line="360" w:lineRule="auto"/>
        <w:ind w:firstLineChars="200" w:firstLine="482"/>
        <w:rPr>
          <w:rFonts w:asciiTheme="minorEastAsia" w:hAnsiTheme="minorEastAsia" w:hint="eastAsia"/>
          <w:b/>
          <w:sz w:val="24"/>
          <w:szCs w:val="24"/>
        </w:rPr>
      </w:pPr>
      <w:r w:rsidRPr="00DE610F">
        <w:rPr>
          <w:rFonts w:asciiTheme="minorEastAsia" w:hAnsiTheme="minorEastAsia" w:hint="eastAsia"/>
          <w:b/>
          <w:sz w:val="24"/>
          <w:szCs w:val="24"/>
        </w:rPr>
        <w:t>四、学制、毕业条件与学位</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学制：四年，修业期限为三到六年</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毕业条件：本教学计划规定学生毕业应该获得必修和选修课程所要求学分的最低学分，其中包括必须完成计划中要求的各项实习环节和毕业论文。</w:t>
      </w:r>
    </w:p>
    <w:p w:rsidR="00DF7F05" w:rsidRPr="00DF7F05" w:rsidRDefault="00DF7F05" w:rsidP="00DF7F05">
      <w:pPr>
        <w:spacing w:afterLines="50" w:line="360" w:lineRule="auto"/>
        <w:ind w:firstLineChars="200" w:firstLine="480"/>
        <w:rPr>
          <w:rFonts w:asciiTheme="minorEastAsia" w:hAnsiTheme="minorEastAsia" w:hint="eastAsia"/>
          <w:sz w:val="24"/>
          <w:szCs w:val="24"/>
        </w:rPr>
      </w:pPr>
      <w:r w:rsidRPr="00DF7F05">
        <w:rPr>
          <w:rFonts w:asciiTheme="minorEastAsia" w:hAnsiTheme="minorEastAsia" w:hint="eastAsia"/>
          <w:sz w:val="24"/>
          <w:szCs w:val="24"/>
        </w:rPr>
        <w:t>授予学位：文学学士学位</w:t>
      </w:r>
    </w:p>
    <w:p w:rsidR="00DF7F05" w:rsidRPr="00DF7F05" w:rsidRDefault="00DF7F05" w:rsidP="00DF7F05">
      <w:pPr>
        <w:spacing w:afterLines="50" w:line="360" w:lineRule="auto"/>
        <w:ind w:firstLineChars="200" w:firstLine="480"/>
        <w:rPr>
          <w:rFonts w:asciiTheme="minorEastAsia" w:hAnsiTheme="minorEastAsia"/>
          <w:sz w:val="24"/>
          <w:szCs w:val="24"/>
        </w:rPr>
      </w:pPr>
    </w:p>
    <w:p w:rsidR="00DF7F05" w:rsidRPr="00DE610F" w:rsidRDefault="00DF7F05" w:rsidP="00DE610F">
      <w:pPr>
        <w:spacing w:afterLines="50" w:line="360" w:lineRule="auto"/>
        <w:ind w:firstLineChars="200" w:firstLine="482"/>
        <w:rPr>
          <w:rFonts w:asciiTheme="minorEastAsia" w:hAnsiTheme="minorEastAsia" w:hint="eastAsia"/>
          <w:b/>
          <w:sz w:val="24"/>
          <w:szCs w:val="24"/>
        </w:rPr>
      </w:pPr>
      <w:r w:rsidRPr="00DE610F">
        <w:rPr>
          <w:rFonts w:asciiTheme="minorEastAsia" w:hAnsiTheme="minorEastAsia" w:hint="eastAsia"/>
          <w:b/>
          <w:sz w:val="24"/>
          <w:szCs w:val="24"/>
        </w:rPr>
        <w:t>五、课程设置一览表(附件)</w:t>
      </w:r>
    </w:p>
    <w:p w:rsidR="00000000" w:rsidRDefault="00E85A5F" w:rsidP="00DF7F05">
      <w:pPr>
        <w:spacing w:afterLines="50" w:line="360" w:lineRule="auto"/>
        <w:ind w:firstLineChars="200" w:firstLine="480"/>
        <w:rPr>
          <w:rFonts w:asciiTheme="minorEastAsia" w:hAnsiTheme="minorEastAsia" w:hint="eastAsia"/>
          <w:sz w:val="24"/>
          <w:szCs w:val="24"/>
        </w:rPr>
      </w:pPr>
    </w:p>
    <w:p w:rsidR="00DE610F" w:rsidRDefault="00DE610F" w:rsidP="00DF7F05">
      <w:pPr>
        <w:spacing w:afterLines="50" w:line="360" w:lineRule="auto"/>
        <w:ind w:firstLineChars="200" w:firstLine="480"/>
        <w:rPr>
          <w:rFonts w:asciiTheme="minorEastAsia" w:hAnsiTheme="minorEastAsia" w:hint="eastAsia"/>
          <w:sz w:val="24"/>
          <w:szCs w:val="24"/>
        </w:rPr>
      </w:pPr>
    </w:p>
    <w:p w:rsidR="006812C7" w:rsidRDefault="006812C7" w:rsidP="006812C7">
      <w:pPr>
        <w:pStyle w:val="afa"/>
      </w:pPr>
      <w:r>
        <w:rPr>
          <w:rFonts w:hint="eastAsia"/>
        </w:rPr>
        <w:lastRenderedPageBreak/>
        <w:t>2017</w:t>
      </w:r>
      <w:r>
        <w:rPr>
          <w:rFonts w:hint="eastAsia"/>
        </w:rPr>
        <w:t>年级传播学专业课程设置一览表</w:t>
      </w:r>
    </w:p>
    <w:p w:rsidR="006812C7" w:rsidRDefault="006812C7" w:rsidP="006812C7">
      <w:pPr>
        <w:snapToGrid w:val="0"/>
        <w:spacing w:line="276" w:lineRule="auto"/>
        <w:ind w:firstLineChars="10" w:firstLine="21"/>
      </w:pPr>
    </w:p>
    <w:p w:rsidR="006812C7" w:rsidRPr="00765AD1" w:rsidRDefault="006812C7" w:rsidP="006812C7">
      <w:pPr>
        <w:pStyle w:val="1"/>
        <w:spacing w:after="312"/>
        <w:jc w:val="both"/>
        <w:rPr>
          <w:rFonts w:ascii="宋体" w:eastAsia="宋体" w:hAnsi="宋体"/>
          <w:b/>
          <w:sz w:val="21"/>
        </w:rPr>
      </w:pPr>
      <w:r w:rsidRPr="00765AD1">
        <w:rPr>
          <w:rFonts w:ascii="宋体" w:eastAsia="宋体" w:hAnsi="宋体" w:hint="eastAsia"/>
          <w:b/>
          <w:sz w:val="21"/>
        </w:rPr>
        <w:t xml:space="preserve">1.  通识教育课程    要求最低学分：38  学分        </w:t>
      </w:r>
    </w:p>
    <w:p w:rsidR="006812C7" w:rsidRPr="00765AD1" w:rsidRDefault="006812C7" w:rsidP="006812C7">
      <w:pPr>
        <w:pStyle w:val="2"/>
        <w:spacing w:before="156"/>
        <w:ind w:firstLineChars="0" w:firstLine="0"/>
        <w:rPr>
          <w:rFonts w:ascii="宋体" w:eastAsia="宋体" w:hAnsi="宋体"/>
          <w:b/>
          <w:sz w:val="21"/>
          <w:szCs w:val="21"/>
        </w:rPr>
      </w:pPr>
      <w:r w:rsidRPr="00765AD1">
        <w:rPr>
          <w:rFonts w:ascii="宋体" w:eastAsia="宋体" w:hAnsi="宋体"/>
          <w:b/>
          <w:sz w:val="21"/>
          <w:szCs w:val="21"/>
        </w:rPr>
        <w:t xml:space="preserve">(1)  公共课程类    要求最低学分：26  学分        </w:t>
      </w:r>
    </w:p>
    <w:p w:rsidR="006812C7" w:rsidRDefault="006812C7" w:rsidP="006812C7">
      <w:pPr>
        <w:snapToGrid w:val="0"/>
        <w:spacing w:line="276" w:lineRule="auto"/>
        <w:ind w:firstLineChars="200" w:firstLine="420"/>
      </w:pPr>
      <w:r>
        <w:rPr>
          <w:rFonts w:hint="eastAsia"/>
          <w:szCs w:val="21"/>
        </w:rPr>
        <w:t xml:space="preserve"> 1)  </w:t>
      </w:r>
      <w:r>
        <w:rPr>
          <w:rFonts w:hint="eastAsia"/>
          <w:szCs w:val="21"/>
        </w:rPr>
        <w:t>必修</w:t>
      </w:r>
      <w:r>
        <w:rPr>
          <w:rFonts w:hint="eastAsia"/>
          <w:szCs w:val="21"/>
        </w:rPr>
        <w:t xml:space="preserve">    </w:t>
      </w:r>
      <w:r>
        <w:rPr>
          <w:rFonts w:hint="eastAsia"/>
          <w:szCs w:val="21"/>
        </w:rPr>
        <w:t>要求最低学分：</w:t>
      </w:r>
      <w:r>
        <w:rPr>
          <w:rFonts w:hint="eastAsia"/>
          <w:szCs w:val="21"/>
        </w:rPr>
        <w:t xml:space="preserve">20  </w:t>
      </w:r>
      <w:r>
        <w:rPr>
          <w:rFonts w:hint="eastAsia"/>
          <w:szCs w:val="21"/>
        </w:rPr>
        <w:t>学分</w:t>
      </w:r>
      <w:r>
        <w:rPr>
          <w:rFonts w:hint="eastAsia"/>
          <w:szCs w:val="21"/>
        </w:rPr>
        <w:t xml:space="preserve">        </w:t>
      </w:r>
    </w:p>
    <w:p w:rsidR="006812C7" w:rsidRDefault="006812C7" w:rsidP="006812C7">
      <w:pPr>
        <w:snapToGrid w:val="0"/>
        <w:spacing w:line="276" w:lineRule="auto"/>
        <w:ind w:firstLineChars="200" w:firstLine="420"/>
      </w:pPr>
      <w:r>
        <w:rPr>
          <w:rFonts w:hint="eastAsia"/>
          <w:szCs w:val="21"/>
        </w:rPr>
        <w:t xml:space="preserve">   </w:t>
      </w:r>
      <w:r>
        <w:rPr>
          <w:rFonts w:hint="eastAsia"/>
          <w:szCs w:val="21"/>
        </w:rPr>
        <w:t>须修满全部</w:t>
      </w:r>
    </w:p>
    <w:tbl>
      <w:tblPr>
        <w:tblW w:w="921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851"/>
        <w:gridCol w:w="1701"/>
        <w:gridCol w:w="425"/>
        <w:gridCol w:w="425"/>
        <w:gridCol w:w="426"/>
        <w:gridCol w:w="283"/>
        <w:gridCol w:w="425"/>
        <w:gridCol w:w="284"/>
        <w:gridCol w:w="567"/>
        <w:gridCol w:w="850"/>
        <w:gridCol w:w="851"/>
        <w:gridCol w:w="850"/>
        <w:gridCol w:w="851"/>
        <w:gridCol w:w="425"/>
      </w:tblGrid>
      <w:tr w:rsidR="006812C7" w:rsidTr="004904C2">
        <w:trPr>
          <w:trHeight w:val="454"/>
        </w:trPr>
        <w:tc>
          <w:tcPr>
            <w:tcW w:w="851"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hint="eastAsia"/>
                <w:b/>
                <w:sz w:val="18"/>
                <w:szCs w:val="18"/>
              </w:rPr>
              <w:t>课程</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hint="eastAsia"/>
                <w:b/>
                <w:sz w:val="18"/>
                <w:szCs w:val="18"/>
              </w:rPr>
              <w:t>代码</w:t>
            </w:r>
          </w:p>
        </w:tc>
        <w:tc>
          <w:tcPr>
            <w:tcW w:w="1701"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课</w:t>
            </w:r>
            <w:r w:rsidRPr="004D126D">
              <w:rPr>
                <w:rFonts w:ascii="宋体" w:hAnsi="宋体" w:hint="eastAsia"/>
                <w:b/>
                <w:sz w:val="18"/>
                <w:szCs w:val="18"/>
              </w:rPr>
              <w:t xml:space="preserve"> </w:t>
            </w:r>
            <w:r w:rsidRPr="004D126D">
              <w:rPr>
                <w:rFonts w:ascii="宋体" w:hAnsi="宋体"/>
                <w:b/>
                <w:sz w:val="18"/>
                <w:szCs w:val="18"/>
              </w:rPr>
              <w:t>程</w:t>
            </w:r>
            <w:r w:rsidRPr="004D126D">
              <w:rPr>
                <w:rFonts w:ascii="宋体" w:hAnsi="宋体" w:hint="eastAsia"/>
                <w:b/>
                <w:sz w:val="18"/>
                <w:szCs w:val="18"/>
              </w:rPr>
              <w:t xml:space="preserve"> </w:t>
            </w:r>
            <w:r w:rsidRPr="004D126D">
              <w:rPr>
                <w:rFonts w:ascii="宋体" w:hAnsi="宋体"/>
                <w:b/>
                <w:sz w:val="18"/>
                <w:szCs w:val="18"/>
              </w:rPr>
              <w:t>名</w:t>
            </w:r>
            <w:r w:rsidRPr="004D126D">
              <w:rPr>
                <w:rFonts w:ascii="宋体" w:hAnsi="宋体" w:hint="eastAsia"/>
                <w:b/>
                <w:sz w:val="18"/>
                <w:szCs w:val="18"/>
              </w:rPr>
              <w:t xml:space="preserve"> </w:t>
            </w:r>
            <w:r w:rsidRPr="004D126D">
              <w:rPr>
                <w:rFonts w:ascii="宋体" w:hAnsi="宋体"/>
                <w:b/>
                <w:sz w:val="18"/>
                <w:szCs w:val="18"/>
              </w:rPr>
              <w:t>称</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分</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总</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426"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理</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论</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283"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实</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践</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年级</w:t>
            </w:r>
          </w:p>
        </w:tc>
        <w:tc>
          <w:tcPr>
            <w:tcW w:w="284"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推</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荐</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期</w:t>
            </w:r>
          </w:p>
        </w:tc>
        <w:tc>
          <w:tcPr>
            <w:tcW w:w="567"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课程</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性质</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价值贡献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知识贡献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能力贡献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素质贡献</w:t>
            </w:r>
          </w:p>
        </w:tc>
        <w:tc>
          <w:tcPr>
            <w:tcW w:w="425" w:type="dxa"/>
            <w:tcBorders>
              <w:left w:val="single" w:sz="4" w:space="0" w:color="auto"/>
              <w:bottom w:val="single" w:sz="12" w:space="0" w:color="auto"/>
            </w:tcBorders>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备注</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TH020</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形势与政策</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0.5</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Circumstance and Policy</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TH021</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中国近现代史纲要</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Modern Chinese History</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PE001</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体育（1）</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Physical Education I</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PE002</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体育（2）</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Physical Education II</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TH000</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思想道德修养与法律基础</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Cultivation of Ethics and Fundamentals of Law</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XP004</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新时代社会认知实践</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28</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Social Cognitive Practice in the New Era</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TH004</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军事理论</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16</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16</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Military Theory</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PE003</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体育（3）</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Physical Education III</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TH029</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毛泽东思想和中国特色社会主义理论体系概论</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Introduction to Mao Zedong's Thoughts and Theoretical System of Socialism with Chinese Characteristics</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TH007</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马克思主义基本原理</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Basic Theory of Marxism</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lastRenderedPageBreak/>
              <w:t>PE004</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体育（4）</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Physical Education IV</w:t>
            </w:r>
          </w:p>
        </w:tc>
      </w:tr>
      <w:tr w:rsidR="006812C7" w:rsidTr="004904C2">
        <w:trPr>
          <w:trHeight w:val="454"/>
        </w:trPr>
        <w:tc>
          <w:tcPr>
            <w:tcW w:w="2552" w:type="dxa"/>
            <w:gridSpan w:val="2"/>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总</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18.5</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360</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204</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156</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1" w:type="dxa"/>
            <w:tcBorders>
              <w:top w:val="single" w:sz="12" w:space="0" w:color="auto"/>
              <w:right w:val="single" w:sz="4"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bl>
    <w:p w:rsidR="006812C7" w:rsidRDefault="006812C7" w:rsidP="006812C7">
      <w:pPr>
        <w:snapToGrid w:val="0"/>
        <w:spacing w:line="276" w:lineRule="auto"/>
        <w:ind w:firstLineChars="10" w:firstLine="21"/>
      </w:pPr>
    </w:p>
    <w:p w:rsidR="006812C7" w:rsidRDefault="006812C7" w:rsidP="006812C7">
      <w:pPr>
        <w:snapToGrid w:val="0"/>
        <w:spacing w:line="276" w:lineRule="auto"/>
        <w:ind w:firstLineChars="200" w:firstLine="420"/>
      </w:pPr>
      <w:r>
        <w:rPr>
          <w:rFonts w:hint="eastAsia"/>
          <w:szCs w:val="21"/>
        </w:rPr>
        <w:t xml:space="preserve"> 2)  </w:t>
      </w:r>
      <w:r>
        <w:rPr>
          <w:rFonts w:hint="eastAsia"/>
          <w:szCs w:val="21"/>
        </w:rPr>
        <w:t>英语选修</w:t>
      </w:r>
      <w:r>
        <w:rPr>
          <w:rFonts w:hint="eastAsia"/>
          <w:szCs w:val="21"/>
        </w:rPr>
        <w:t xml:space="preserve">    </w:t>
      </w:r>
      <w:r>
        <w:rPr>
          <w:rFonts w:hint="eastAsia"/>
          <w:szCs w:val="21"/>
        </w:rPr>
        <w:t>要求最低学分：</w:t>
      </w:r>
      <w:r>
        <w:rPr>
          <w:rFonts w:hint="eastAsia"/>
          <w:szCs w:val="21"/>
        </w:rPr>
        <w:t xml:space="preserve">6  </w:t>
      </w:r>
      <w:r>
        <w:rPr>
          <w:rFonts w:hint="eastAsia"/>
          <w:szCs w:val="21"/>
        </w:rPr>
        <w:t>学分</w:t>
      </w:r>
      <w:r>
        <w:rPr>
          <w:rFonts w:hint="eastAsia"/>
          <w:szCs w:val="21"/>
        </w:rPr>
        <w:t xml:space="preserve">        </w:t>
      </w:r>
    </w:p>
    <w:p w:rsidR="006812C7" w:rsidRDefault="006812C7" w:rsidP="006812C7">
      <w:pPr>
        <w:snapToGrid w:val="0"/>
        <w:spacing w:line="276" w:lineRule="auto"/>
        <w:ind w:firstLineChars="200" w:firstLine="420"/>
      </w:pPr>
      <w:r>
        <w:rPr>
          <w:rFonts w:hint="eastAsia"/>
          <w:szCs w:val="21"/>
        </w:rPr>
        <w:t xml:space="preserve">   </w:t>
      </w:r>
      <w:r>
        <w:rPr>
          <w:rFonts w:hint="eastAsia"/>
          <w:szCs w:val="21"/>
        </w:rPr>
        <w:t>英语选修课。全部修业期间需修满</w:t>
      </w:r>
      <w:r>
        <w:rPr>
          <w:rFonts w:hint="eastAsia"/>
          <w:szCs w:val="21"/>
        </w:rPr>
        <w:t>6</w:t>
      </w:r>
      <w:r>
        <w:rPr>
          <w:rFonts w:hint="eastAsia"/>
          <w:szCs w:val="21"/>
        </w:rPr>
        <w:t>学分，且需达到学校英语培养目标基本要求，多修读学分计入个性化。</w:t>
      </w:r>
    </w:p>
    <w:tbl>
      <w:tblPr>
        <w:tblW w:w="921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851"/>
        <w:gridCol w:w="1701"/>
        <w:gridCol w:w="425"/>
        <w:gridCol w:w="425"/>
        <w:gridCol w:w="426"/>
        <w:gridCol w:w="283"/>
        <w:gridCol w:w="425"/>
        <w:gridCol w:w="284"/>
        <w:gridCol w:w="567"/>
        <w:gridCol w:w="850"/>
        <w:gridCol w:w="851"/>
        <w:gridCol w:w="850"/>
        <w:gridCol w:w="851"/>
        <w:gridCol w:w="425"/>
      </w:tblGrid>
      <w:tr w:rsidR="006812C7" w:rsidTr="004904C2">
        <w:trPr>
          <w:trHeight w:val="454"/>
        </w:trPr>
        <w:tc>
          <w:tcPr>
            <w:tcW w:w="851"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hint="eastAsia"/>
                <w:b/>
                <w:sz w:val="18"/>
                <w:szCs w:val="18"/>
              </w:rPr>
              <w:t>课程</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hint="eastAsia"/>
                <w:b/>
                <w:sz w:val="18"/>
                <w:szCs w:val="18"/>
              </w:rPr>
              <w:t>代码</w:t>
            </w:r>
          </w:p>
        </w:tc>
        <w:tc>
          <w:tcPr>
            <w:tcW w:w="1701"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课</w:t>
            </w:r>
            <w:r w:rsidRPr="004D126D">
              <w:rPr>
                <w:rFonts w:ascii="宋体" w:hAnsi="宋体" w:hint="eastAsia"/>
                <w:b/>
                <w:sz w:val="18"/>
                <w:szCs w:val="18"/>
              </w:rPr>
              <w:t xml:space="preserve"> </w:t>
            </w:r>
            <w:r w:rsidRPr="004D126D">
              <w:rPr>
                <w:rFonts w:ascii="宋体" w:hAnsi="宋体"/>
                <w:b/>
                <w:sz w:val="18"/>
                <w:szCs w:val="18"/>
              </w:rPr>
              <w:t>程</w:t>
            </w:r>
            <w:r w:rsidRPr="004D126D">
              <w:rPr>
                <w:rFonts w:ascii="宋体" w:hAnsi="宋体" w:hint="eastAsia"/>
                <w:b/>
                <w:sz w:val="18"/>
                <w:szCs w:val="18"/>
              </w:rPr>
              <w:t xml:space="preserve"> </w:t>
            </w:r>
            <w:r w:rsidRPr="004D126D">
              <w:rPr>
                <w:rFonts w:ascii="宋体" w:hAnsi="宋体"/>
                <w:b/>
                <w:sz w:val="18"/>
                <w:szCs w:val="18"/>
              </w:rPr>
              <w:t>名</w:t>
            </w:r>
            <w:r w:rsidRPr="004D126D">
              <w:rPr>
                <w:rFonts w:ascii="宋体" w:hAnsi="宋体" w:hint="eastAsia"/>
                <w:b/>
                <w:sz w:val="18"/>
                <w:szCs w:val="18"/>
              </w:rPr>
              <w:t xml:space="preserve"> </w:t>
            </w:r>
            <w:r w:rsidRPr="004D126D">
              <w:rPr>
                <w:rFonts w:ascii="宋体" w:hAnsi="宋体"/>
                <w:b/>
                <w:sz w:val="18"/>
                <w:szCs w:val="18"/>
              </w:rPr>
              <w:t>称</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分</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总</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426"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理</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论</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283"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实</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践</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年级</w:t>
            </w:r>
          </w:p>
        </w:tc>
        <w:tc>
          <w:tcPr>
            <w:tcW w:w="284"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推</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荐</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期</w:t>
            </w:r>
          </w:p>
        </w:tc>
        <w:tc>
          <w:tcPr>
            <w:tcW w:w="567"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课程</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性质</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价值贡献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知识贡献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能力贡献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素质贡献</w:t>
            </w:r>
          </w:p>
        </w:tc>
        <w:tc>
          <w:tcPr>
            <w:tcW w:w="425" w:type="dxa"/>
            <w:tcBorders>
              <w:left w:val="single" w:sz="4" w:space="0" w:color="auto"/>
              <w:bottom w:val="single" w:sz="12" w:space="0" w:color="auto"/>
            </w:tcBorders>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备注</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EN063</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大学英语（3）</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限选</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College English III</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EN064</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大学英语（4）</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限选</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College English IV</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EN062</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大学英语（2）</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限选</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College English II</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EN065</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大学英语（5）</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限选</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College English Ⅴ</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EN061</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大学英语（1）</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限选</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College English I</w:t>
            </w:r>
          </w:p>
        </w:tc>
      </w:tr>
      <w:tr w:rsidR="006812C7" w:rsidTr="004904C2">
        <w:trPr>
          <w:trHeight w:val="454"/>
        </w:trPr>
        <w:tc>
          <w:tcPr>
            <w:tcW w:w="2552" w:type="dxa"/>
            <w:gridSpan w:val="2"/>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总</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15.0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240</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240</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1" w:type="dxa"/>
            <w:tcBorders>
              <w:top w:val="single" w:sz="12" w:space="0" w:color="auto"/>
              <w:right w:val="single" w:sz="4"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bl>
    <w:p w:rsidR="006812C7" w:rsidRDefault="006812C7" w:rsidP="006812C7">
      <w:pPr>
        <w:snapToGrid w:val="0"/>
        <w:spacing w:line="276" w:lineRule="auto"/>
        <w:ind w:firstLineChars="10" w:firstLine="21"/>
      </w:pPr>
    </w:p>
    <w:p w:rsidR="006812C7" w:rsidRPr="00765AD1" w:rsidRDefault="006812C7" w:rsidP="006812C7">
      <w:pPr>
        <w:pStyle w:val="2"/>
        <w:spacing w:before="156"/>
        <w:ind w:firstLineChars="0" w:firstLine="0"/>
        <w:rPr>
          <w:rFonts w:ascii="宋体" w:eastAsia="宋体" w:hAnsi="宋体"/>
          <w:b/>
          <w:sz w:val="21"/>
          <w:szCs w:val="21"/>
        </w:rPr>
      </w:pPr>
      <w:r w:rsidRPr="00765AD1">
        <w:rPr>
          <w:rFonts w:ascii="宋体" w:eastAsia="宋体" w:hAnsi="宋体"/>
          <w:b/>
          <w:sz w:val="21"/>
          <w:szCs w:val="21"/>
        </w:rPr>
        <w:t xml:space="preserve">(2)  通识核心类模块    要求最低学分：12  学分        </w:t>
      </w:r>
    </w:p>
    <w:p w:rsidR="006812C7" w:rsidRDefault="006812C7" w:rsidP="006812C7">
      <w:pPr>
        <w:snapToGrid w:val="0"/>
        <w:spacing w:line="276" w:lineRule="auto"/>
        <w:ind w:firstLineChars="200" w:firstLine="420"/>
      </w:pPr>
      <w:r>
        <w:rPr>
          <w:rFonts w:hint="eastAsia"/>
          <w:szCs w:val="21"/>
        </w:rPr>
        <w:t xml:space="preserve">   </w:t>
      </w:r>
      <w:r>
        <w:rPr>
          <w:rFonts w:hint="eastAsia"/>
          <w:szCs w:val="21"/>
        </w:rPr>
        <w:t>最低要求为</w:t>
      </w:r>
      <w:r>
        <w:rPr>
          <w:rFonts w:hint="eastAsia"/>
          <w:szCs w:val="21"/>
        </w:rPr>
        <w:t>12</w:t>
      </w:r>
      <w:r>
        <w:rPr>
          <w:rFonts w:hint="eastAsia"/>
          <w:szCs w:val="21"/>
        </w:rPr>
        <w:t>学分。须在人文学科、自然科学、工程科学与技术</w:t>
      </w:r>
      <w:r>
        <w:rPr>
          <w:rFonts w:hint="eastAsia"/>
          <w:szCs w:val="21"/>
        </w:rPr>
        <w:t>3</w:t>
      </w:r>
      <w:r>
        <w:rPr>
          <w:rFonts w:hint="eastAsia"/>
          <w:szCs w:val="21"/>
        </w:rPr>
        <w:t>个模块课程中各至少选修</w:t>
      </w:r>
      <w:r>
        <w:rPr>
          <w:rFonts w:hint="eastAsia"/>
          <w:szCs w:val="21"/>
        </w:rPr>
        <w:t>1</w:t>
      </w:r>
      <w:r>
        <w:rPr>
          <w:rFonts w:hint="eastAsia"/>
          <w:szCs w:val="21"/>
        </w:rPr>
        <w:t>门课程或</w:t>
      </w:r>
      <w:r>
        <w:rPr>
          <w:rFonts w:hint="eastAsia"/>
          <w:szCs w:val="21"/>
        </w:rPr>
        <w:t>2</w:t>
      </w:r>
      <w:r>
        <w:rPr>
          <w:rFonts w:hint="eastAsia"/>
          <w:szCs w:val="21"/>
        </w:rPr>
        <w:t>学分。其余学分可在</w:t>
      </w:r>
      <w:r>
        <w:rPr>
          <w:rFonts w:hint="eastAsia"/>
          <w:szCs w:val="21"/>
        </w:rPr>
        <w:t>4</w:t>
      </w:r>
      <w:r>
        <w:rPr>
          <w:rFonts w:hint="eastAsia"/>
          <w:szCs w:val="21"/>
        </w:rPr>
        <w:t>个模块课程中任意选修。</w:t>
      </w:r>
    </w:p>
    <w:p w:rsidR="006812C7" w:rsidRDefault="006812C7" w:rsidP="006812C7">
      <w:pPr>
        <w:snapToGrid w:val="0"/>
        <w:spacing w:line="276" w:lineRule="auto"/>
        <w:ind w:firstLineChars="200" w:firstLine="420"/>
      </w:pPr>
      <w:r>
        <w:rPr>
          <w:rFonts w:hint="eastAsia"/>
          <w:szCs w:val="21"/>
        </w:rPr>
        <w:t xml:space="preserve"> 1)  </w:t>
      </w:r>
      <w:r>
        <w:rPr>
          <w:rFonts w:hint="eastAsia"/>
          <w:szCs w:val="21"/>
        </w:rPr>
        <w:t>人文学科</w:t>
      </w:r>
      <w:r>
        <w:rPr>
          <w:rFonts w:hint="eastAsia"/>
          <w:szCs w:val="21"/>
        </w:rPr>
        <w:t xml:space="preserve">    </w:t>
      </w:r>
      <w:r>
        <w:rPr>
          <w:rFonts w:hint="eastAsia"/>
          <w:szCs w:val="21"/>
        </w:rPr>
        <w:t>要求最低学分：</w:t>
      </w:r>
      <w:r>
        <w:rPr>
          <w:rFonts w:hint="eastAsia"/>
          <w:szCs w:val="21"/>
        </w:rPr>
        <w:t xml:space="preserve">2  </w:t>
      </w:r>
      <w:r>
        <w:rPr>
          <w:rFonts w:hint="eastAsia"/>
          <w:szCs w:val="21"/>
        </w:rPr>
        <w:t>学分</w:t>
      </w:r>
      <w:r>
        <w:rPr>
          <w:rFonts w:hint="eastAsia"/>
          <w:szCs w:val="21"/>
        </w:rPr>
        <w:t xml:space="preserve">        </w:t>
      </w:r>
    </w:p>
    <w:p w:rsidR="006812C7" w:rsidRDefault="006812C7" w:rsidP="006812C7">
      <w:pPr>
        <w:snapToGrid w:val="0"/>
        <w:spacing w:line="276" w:lineRule="auto"/>
        <w:ind w:firstLineChars="10" w:firstLine="21"/>
      </w:pPr>
      <w:r>
        <w:rPr>
          <w:rFonts w:hint="eastAsia"/>
          <w:szCs w:val="18"/>
        </w:rPr>
        <w:t xml:space="preserve">          </w:t>
      </w:r>
      <w:r>
        <w:rPr>
          <w:rFonts w:hint="eastAsia"/>
          <w:szCs w:val="18"/>
        </w:rPr>
        <w:t>见课程组，在人文学科中选择</w:t>
      </w:r>
    </w:p>
    <w:p w:rsidR="006812C7" w:rsidRDefault="006812C7" w:rsidP="006812C7">
      <w:pPr>
        <w:snapToGrid w:val="0"/>
        <w:spacing w:line="276" w:lineRule="auto"/>
        <w:ind w:firstLineChars="10" w:firstLine="21"/>
      </w:pPr>
    </w:p>
    <w:p w:rsidR="006812C7" w:rsidRDefault="006812C7" w:rsidP="006812C7">
      <w:pPr>
        <w:snapToGrid w:val="0"/>
        <w:spacing w:line="276" w:lineRule="auto"/>
        <w:ind w:firstLineChars="200" w:firstLine="420"/>
      </w:pPr>
      <w:r>
        <w:rPr>
          <w:rFonts w:hint="eastAsia"/>
          <w:szCs w:val="21"/>
        </w:rPr>
        <w:t xml:space="preserve"> 2)  </w:t>
      </w:r>
      <w:r>
        <w:rPr>
          <w:rFonts w:hint="eastAsia"/>
          <w:szCs w:val="21"/>
        </w:rPr>
        <w:t>自然科学</w:t>
      </w:r>
      <w:r>
        <w:rPr>
          <w:rFonts w:hint="eastAsia"/>
          <w:szCs w:val="21"/>
        </w:rPr>
        <w:t xml:space="preserve">    </w:t>
      </w:r>
      <w:r>
        <w:rPr>
          <w:rFonts w:hint="eastAsia"/>
          <w:szCs w:val="21"/>
        </w:rPr>
        <w:t>要求最低学分：</w:t>
      </w:r>
      <w:r>
        <w:rPr>
          <w:rFonts w:hint="eastAsia"/>
          <w:szCs w:val="21"/>
        </w:rPr>
        <w:t xml:space="preserve">2  </w:t>
      </w:r>
      <w:r>
        <w:rPr>
          <w:rFonts w:hint="eastAsia"/>
          <w:szCs w:val="21"/>
        </w:rPr>
        <w:t>学分</w:t>
      </w:r>
      <w:r>
        <w:rPr>
          <w:rFonts w:hint="eastAsia"/>
          <w:szCs w:val="21"/>
        </w:rPr>
        <w:t xml:space="preserve">        </w:t>
      </w:r>
    </w:p>
    <w:p w:rsidR="006812C7" w:rsidRDefault="006812C7" w:rsidP="006812C7">
      <w:pPr>
        <w:snapToGrid w:val="0"/>
        <w:spacing w:line="276" w:lineRule="auto"/>
        <w:ind w:firstLineChars="10" w:firstLine="21"/>
      </w:pPr>
      <w:r>
        <w:rPr>
          <w:rFonts w:hint="eastAsia"/>
          <w:szCs w:val="18"/>
        </w:rPr>
        <w:t xml:space="preserve">          </w:t>
      </w:r>
      <w:r>
        <w:rPr>
          <w:rFonts w:hint="eastAsia"/>
          <w:szCs w:val="18"/>
        </w:rPr>
        <w:t>见课程组，在自然科学中选择</w:t>
      </w:r>
    </w:p>
    <w:p w:rsidR="006812C7" w:rsidRDefault="006812C7" w:rsidP="006812C7">
      <w:pPr>
        <w:snapToGrid w:val="0"/>
        <w:spacing w:line="276" w:lineRule="auto"/>
        <w:ind w:firstLineChars="10" w:firstLine="21"/>
      </w:pPr>
    </w:p>
    <w:p w:rsidR="006812C7" w:rsidRDefault="006812C7" w:rsidP="006812C7">
      <w:pPr>
        <w:snapToGrid w:val="0"/>
        <w:spacing w:line="276" w:lineRule="auto"/>
        <w:ind w:firstLineChars="200" w:firstLine="420"/>
      </w:pPr>
      <w:r>
        <w:rPr>
          <w:rFonts w:hint="eastAsia"/>
          <w:szCs w:val="21"/>
        </w:rPr>
        <w:t xml:space="preserve"> 3)  </w:t>
      </w:r>
      <w:r>
        <w:rPr>
          <w:rFonts w:hint="eastAsia"/>
          <w:szCs w:val="21"/>
        </w:rPr>
        <w:t>工程科学与技术</w:t>
      </w:r>
      <w:r>
        <w:rPr>
          <w:rFonts w:hint="eastAsia"/>
          <w:szCs w:val="21"/>
        </w:rPr>
        <w:t xml:space="preserve">    </w:t>
      </w:r>
      <w:r>
        <w:rPr>
          <w:rFonts w:hint="eastAsia"/>
          <w:szCs w:val="21"/>
        </w:rPr>
        <w:t>要求最低学分：</w:t>
      </w:r>
      <w:r>
        <w:rPr>
          <w:rFonts w:hint="eastAsia"/>
          <w:szCs w:val="21"/>
        </w:rPr>
        <w:t xml:space="preserve">2  </w:t>
      </w:r>
      <w:r>
        <w:rPr>
          <w:rFonts w:hint="eastAsia"/>
          <w:szCs w:val="21"/>
        </w:rPr>
        <w:t>学分</w:t>
      </w:r>
      <w:r>
        <w:rPr>
          <w:rFonts w:hint="eastAsia"/>
          <w:szCs w:val="21"/>
        </w:rPr>
        <w:t xml:space="preserve">        </w:t>
      </w:r>
    </w:p>
    <w:p w:rsidR="006812C7" w:rsidRDefault="006812C7" w:rsidP="006812C7">
      <w:pPr>
        <w:snapToGrid w:val="0"/>
        <w:spacing w:line="276" w:lineRule="auto"/>
        <w:ind w:firstLineChars="10" w:firstLine="21"/>
      </w:pPr>
      <w:r>
        <w:rPr>
          <w:rFonts w:hint="eastAsia"/>
          <w:szCs w:val="18"/>
        </w:rPr>
        <w:t xml:space="preserve">          </w:t>
      </w:r>
      <w:r>
        <w:rPr>
          <w:rFonts w:hint="eastAsia"/>
          <w:szCs w:val="18"/>
        </w:rPr>
        <w:t>见课程组，在工程科学与技术中选择</w:t>
      </w:r>
    </w:p>
    <w:p w:rsidR="006812C7" w:rsidRDefault="006812C7" w:rsidP="006812C7">
      <w:pPr>
        <w:snapToGrid w:val="0"/>
        <w:spacing w:line="276" w:lineRule="auto"/>
        <w:ind w:firstLineChars="10" w:firstLine="21"/>
      </w:pPr>
    </w:p>
    <w:p w:rsidR="006812C7" w:rsidRDefault="006812C7" w:rsidP="006812C7">
      <w:pPr>
        <w:snapToGrid w:val="0"/>
        <w:spacing w:line="276" w:lineRule="auto"/>
        <w:ind w:firstLineChars="200" w:firstLine="420"/>
      </w:pPr>
      <w:r>
        <w:rPr>
          <w:rFonts w:hint="eastAsia"/>
          <w:szCs w:val="21"/>
        </w:rPr>
        <w:t xml:space="preserve"> 4)  </w:t>
      </w:r>
      <w:r>
        <w:rPr>
          <w:rFonts w:hint="eastAsia"/>
          <w:szCs w:val="21"/>
        </w:rPr>
        <w:t>社会科学</w:t>
      </w:r>
      <w:r>
        <w:rPr>
          <w:rFonts w:hint="eastAsia"/>
          <w:szCs w:val="21"/>
        </w:rPr>
        <w:t xml:space="preserve">    </w:t>
      </w:r>
      <w:r>
        <w:rPr>
          <w:rFonts w:hint="eastAsia"/>
          <w:szCs w:val="21"/>
        </w:rPr>
        <w:t>要求最低学分：</w:t>
      </w:r>
      <w:r>
        <w:rPr>
          <w:rFonts w:hint="eastAsia"/>
          <w:szCs w:val="21"/>
        </w:rPr>
        <w:t xml:space="preserve">0  </w:t>
      </w:r>
      <w:r>
        <w:rPr>
          <w:rFonts w:hint="eastAsia"/>
          <w:szCs w:val="21"/>
        </w:rPr>
        <w:t>学分</w:t>
      </w:r>
      <w:r>
        <w:rPr>
          <w:rFonts w:hint="eastAsia"/>
          <w:szCs w:val="21"/>
        </w:rPr>
        <w:t xml:space="preserve">        </w:t>
      </w:r>
    </w:p>
    <w:p w:rsidR="006812C7" w:rsidRDefault="006812C7" w:rsidP="006812C7">
      <w:pPr>
        <w:snapToGrid w:val="0"/>
        <w:spacing w:line="276" w:lineRule="auto"/>
        <w:ind w:firstLineChars="200" w:firstLine="420"/>
      </w:pPr>
      <w:r>
        <w:rPr>
          <w:rFonts w:hint="eastAsia"/>
          <w:szCs w:val="21"/>
        </w:rPr>
        <w:lastRenderedPageBreak/>
        <w:t xml:space="preserve">   </w:t>
      </w:r>
      <w:r>
        <w:rPr>
          <w:rFonts w:hint="eastAsia"/>
          <w:szCs w:val="21"/>
        </w:rPr>
        <w:t>在该模块没有学分要求。但另外模块最低学分要求都分别达标后，选修此模块课程的学分可计入通识教育核心课程总学分。</w:t>
      </w:r>
    </w:p>
    <w:p w:rsidR="006812C7" w:rsidRDefault="006812C7" w:rsidP="006812C7">
      <w:pPr>
        <w:snapToGrid w:val="0"/>
        <w:spacing w:line="276" w:lineRule="auto"/>
        <w:ind w:firstLineChars="10" w:firstLine="21"/>
      </w:pPr>
      <w:r>
        <w:rPr>
          <w:rFonts w:hint="eastAsia"/>
          <w:szCs w:val="18"/>
        </w:rPr>
        <w:t xml:space="preserve">          </w:t>
      </w:r>
      <w:r>
        <w:rPr>
          <w:rFonts w:hint="eastAsia"/>
          <w:szCs w:val="18"/>
        </w:rPr>
        <w:t>见课程组，在社会科学中选择</w:t>
      </w:r>
    </w:p>
    <w:p w:rsidR="006812C7" w:rsidRDefault="006812C7" w:rsidP="006812C7">
      <w:pPr>
        <w:snapToGrid w:val="0"/>
        <w:spacing w:line="276" w:lineRule="auto"/>
        <w:ind w:firstLineChars="10" w:firstLine="21"/>
      </w:pPr>
    </w:p>
    <w:p w:rsidR="006812C7" w:rsidRPr="00765AD1" w:rsidRDefault="006812C7" w:rsidP="006812C7">
      <w:pPr>
        <w:pStyle w:val="1"/>
        <w:spacing w:after="312"/>
        <w:jc w:val="both"/>
        <w:rPr>
          <w:rFonts w:ascii="宋体" w:eastAsia="宋体" w:hAnsi="宋体"/>
          <w:b/>
          <w:sz w:val="21"/>
        </w:rPr>
      </w:pPr>
      <w:r w:rsidRPr="00765AD1">
        <w:rPr>
          <w:rFonts w:ascii="宋体" w:eastAsia="宋体" w:hAnsi="宋体" w:hint="eastAsia"/>
          <w:b/>
          <w:sz w:val="21"/>
        </w:rPr>
        <w:t xml:space="preserve">2.  专业教育课程    </w:t>
      </w:r>
    </w:p>
    <w:p w:rsidR="006812C7" w:rsidRPr="00765AD1" w:rsidRDefault="006812C7" w:rsidP="006812C7">
      <w:pPr>
        <w:pStyle w:val="2"/>
        <w:spacing w:before="156"/>
        <w:ind w:firstLineChars="0" w:firstLine="0"/>
        <w:rPr>
          <w:rFonts w:ascii="宋体" w:eastAsia="宋体" w:hAnsi="宋体"/>
          <w:b/>
          <w:sz w:val="21"/>
          <w:szCs w:val="21"/>
        </w:rPr>
      </w:pPr>
      <w:r w:rsidRPr="00765AD1">
        <w:rPr>
          <w:rFonts w:ascii="宋体" w:eastAsia="宋体" w:hAnsi="宋体"/>
          <w:b/>
          <w:sz w:val="21"/>
          <w:szCs w:val="21"/>
        </w:rPr>
        <w:t xml:space="preserve">(1)  基础类    要求最低学分：48  学分        </w:t>
      </w:r>
    </w:p>
    <w:p w:rsidR="006812C7" w:rsidRDefault="006812C7" w:rsidP="006812C7">
      <w:pPr>
        <w:snapToGrid w:val="0"/>
        <w:spacing w:line="276" w:lineRule="auto"/>
        <w:ind w:firstLineChars="200" w:firstLine="420"/>
      </w:pPr>
      <w:r>
        <w:rPr>
          <w:rFonts w:hint="eastAsia"/>
          <w:szCs w:val="21"/>
        </w:rPr>
        <w:t xml:space="preserve"> 1)  </w:t>
      </w:r>
      <w:r>
        <w:rPr>
          <w:rFonts w:hint="eastAsia"/>
          <w:szCs w:val="21"/>
        </w:rPr>
        <w:t>必修</w:t>
      </w:r>
      <w:r>
        <w:rPr>
          <w:rFonts w:hint="eastAsia"/>
          <w:szCs w:val="21"/>
        </w:rPr>
        <w:t xml:space="preserve">    </w:t>
      </w:r>
      <w:r>
        <w:rPr>
          <w:rFonts w:hint="eastAsia"/>
          <w:szCs w:val="21"/>
        </w:rPr>
        <w:t>要求最低学分：</w:t>
      </w:r>
      <w:r>
        <w:rPr>
          <w:rFonts w:hint="eastAsia"/>
          <w:szCs w:val="21"/>
        </w:rPr>
        <w:t xml:space="preserve">48  </w:t>
      </w:r>
      <w:r>
        <w:rPr>
          <w:rFonts w:hint="eastAsia"/>
          <w:szCs w:val="21"/>
        </w:rPr>
        <w:t>学分</w:t>
      </w:r>
      <w:r>
        <w:rPr>
          <w:rFonts w:hint="eastAsia"/>
          <w:szCs w:val="21"/>
        </w:rPr>
        <w:t xml:space="preserve">        </w:t>
      </w:r>
    </w:p>
    <w:p w:rsidR="006812C7" w:rsidRDefault="006812C7" w:rsidP="006812C7">
      <w:pPr>
        <w:snapToGrid w:val="0"/>
        <w:spacing w:line="276" w:lineRule="auto"/>
        <w:ind w:firstLineChars="200" w:firstLine="420"/>
      </w:pPr>
      <w:r>
        <w:rPr>
          <w:rFonts w:hint="eastAsia"/>
          <w:szCs w:val="21"/>
        </w:rPr>
        <w:t xml:space="preserve">   </w:t>
      </w:r>
      <w:r>
        <w:rPr>
          <w:rFonts w:hint="eastAsia"/>
          <w:szCs w:val="21"/>
        </w:rPr>
        <w:t>须修满全部</w:t>
      </w:r>
    </w:p>
    <w:tbl>
      <w:tblPr>
        <w:tblW w:w="921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851"/>
        <w:gridCol w:w="1701"/>
        <w:gridCol w:w="425"/>
        <w:gridCol w:w="425"/>
        <w:gridCol w:w="426"/>
        <w:gridCol w:w="283"/>
        <w:gridCol w:w="425"/>
        <w:gridCol w:w="284"/>
        <w:gridCol w:w="567"/>
        <w:gridCol w:w="850"/>
        <w:gridCol w:w="851"/>
        <w:gridCol w:w="850"/>
        <w:gridCol w:w="851"/>
        <w:gridCol w:w="425"/>
      </w:tblGrid>
      <w:tr w:rsidR="006812C7" w:rsidTr="004904C2">
        <w:trPr>
          <w:trHeight w:val="454"/>
        </w:trPr>
        <w:tc>
          <w:tcPr>
            <w:tcW w:w="851"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hint="eastAsia"/>
                <w:b/>
                <w:sz w:val="18"/>
                <w:szCs w:val="18"/>
              </w:rPr>
              <w:t>课程</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hint="eastAsia"/>
                <w:b/>
                <w:sz w:val="18"/>
                <w:szCs w:val="18"/>
              </w:rPr>
              <w:t>代码</w:t>
            </w:r>
          </w:p>
        </w:tc>
        <w:tc>
          <w:tcPr>
            <w:tcW w:w="1701"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课</w:t>
            </w:r>
            <w:r w:rsidRPr="004D126D">
              <w:rPr>
                <w:rFonts w:ascii="宋体" w:hAnsi="宋体" w:hint="eastAsia"/>
                <w:b/>
                <w:sz w:val="18"/>
                <w:szCs w:val="18"/>
              </w:rPr>
              <w:t xml:space="preserve"> </w:t>
            </w:r>
            <w:r w:rsidRPr="004D126D">
              <w:rPr>
                <w:rFonts w:ascii="宋体" w:hAnsi="宋体"/>
                <w:b/>
                <w:sz w:val="18"/>
                <w:szCs w:val="18"/>
              </w:rPr>
              <w:t>程</w:t>
            </w:r>
            <w:r w:rsidRPr="004D126D">
              <w:rPr>
                <w:rFonts w:ascii="宋体" w:hAnsi="宋体" w:hint="eastAsia"/>
                <w:b/>
                <w:sz w:val="18"/>
                <w:szCs w:val="18"/>
              </w:rPr>
              <w:t xml:space="preserve"> </w:t>
            </w:r>
            <w:r w:rsidRPr="004D126D">
              <w:rPr>
                <w:rFonts w:ascii="宋体" w:hAnsi="宋体"/>
                <w:b/>
                <w:sz w:val="18"/>
                <w:szCs w:val="18"/>
              </w:rPr>
              <w:t>名</w:t>
            </w:r>
            <w:r w:rsidRPr="004D126D">
              <w:rPr>
                <w:rFonts w:ascii="宋体" w:hAnsi="宋体" w:hint="eastAsia"/>
                <w:b/>
                <w:sz w:val="18"/>
                <w:szCs w:val="18"/>
              </w:rPr>
              <w:t xml:space="preserve"> </w:t>
            </w:r>
            <w:r w:rsidRPr="004D126D">
              <w:rPr>
                <w:rFonts w:ascii="宋体" w:hAnsi="宋体"/>
                <w:b/>
                <w:sz w:val="18"/>
                <w:szCs w:val="18"/>
              </w:rPr>
              <w:t>称</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分</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总</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426"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理</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论</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283"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实</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践</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年级</w:t>
            </w:r>
          </w:p>
        </w:tc>
        <w:tc>
          <w:tcPr>
            <w:tcW w:w="284"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推</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荐</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期</w:t>
            </w:r>
          </w:p>
        </w:tc>
        <w:tc>
          <w:tcPr>
            <w:tcW w:w="567"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课程</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性质</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价值贡献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知识贡献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能力贡献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素质贡献</w:t>
            </w:r>
          </w:p>
        </w:tc>
        <w:tc>
          <w:tcPr>
            <w:tcW w:w="425" w:type="dxa"/>
            <w:tcBorders>
              <w:left w:val="single" w:sz="4" w:space="0" w:color="auto"/>
              <w:bottom w:val="single" w:sz="12" w:space="0" w:color="auto"/>
            </w:tcBorders>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备注</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MA000</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大学文科数学（1）</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Mathematics for Arts I</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MA009</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大学文科数学（2）</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Mathematics for Arts II</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FT105</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网页与动画设计</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Design of Web page and Animation</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JC116</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传播伦理与法规</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Communication Ethics and Law</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BU105</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市场营销理论与实务</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Marketing Theory and Practice</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JC104</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新闻实务（一）</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Journalistic Interview and Writing</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AD115</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摄影基础（B类）</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Photography</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JC406</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传播研究方法</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Study on Method of Mass Communication Research</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JC209</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广告理论与实务</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Advertising Theory and Practice</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JC208</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公共关系理论与实务</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Public Relationship Theory and Practice</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lastRenderedPageBreak/>
              <w:t>JC207</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电视摄像与编辑</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TV Video and Editing</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JC212</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中外新闻传播史</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History of Sino-Foreign Journalism and Communication</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JC206</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互联网与新媒体实务</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Internet and New Media Study</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JC205</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新闻实务（二）</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News Editing and Opinion Writing</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JC222</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新闻实务（三）</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Journalism Practice（Reporting Scheme and Media Organization)(3)</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JC224</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英语新闻阅读与写作</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English News Reading and Writing</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JC223</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文献检索与解读</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Literature Retrieval and Reading</w:t>
            </w:r>
          </w:p>
        </w:tc>
      </w:tr>
      <w:tr w:rsidR="006812C7" w:rsidTr="004904C2">
        <w:trPr>
          <w:trHeight w:val="454"/>
        </w:trPr>
        <w:tc>
          <w:tcPr>
            <w:tcW w:w="2552" w:type="dxa"/>
            <w:gridSpan w:val="2"/>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总</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48.0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768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768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1" w:type="dxa"/>
            <w:tcBorders>
              <w:top w:val="single" w:sz="12" w:space="0" w:color="auto"/>
              <w:right w:val="single" w:sz="4"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bl>
    <w:p w:rsidR="006812C7" w:rsidRDefault="006812C7" w:rsidP="006812C7">
      <w:pPr>
        <w:snapToGrid w:val="0"/>
        <w:spacing w:line="276" w:lineRule="auto"/>
        <w:ind w:firstLineChars="10" w:firstLine="21"/>
      </w:pPr>
    </w:p>
    <w:p w:rsidR="006812C7" w:rsidRPr="00765AD1" w:rsidRDefault="006812C7" w:rsidP="006812C7">
      <w:pPr>
        <w:pStyle w:val="2"/>
        <w:spacing w:before="156"/>
        <w:ind w:firstLineChars="0" w:firstLine="0"/>
        <w:rPr>
          <w:rFonts w:ascii="宋体" w:eastAsia="宋体" w:hAnsi="宋体"/>
          <w:b/>
          <w:sz w:val="21"/>
          <w:szCs w:val="21"/>
        </w:rPr>
      </w:pPr>
      <w:r w:rsidRPr="00765AD1">
        <w:rPr>
          <w:rFonts w:ascii="宋体" w:eastAsia="宋体" w:hAnsi="宋体"/>
          <w:b/>
          <w:sz w:val="21"/>
          <w:szCs w:val="21"/>
        </w:rPr>
        <w:t xml:space="preserve">(2)  专业类    </w:t>
      </w:r>
    </w:p>
    <w:p w:rsidR="006812C7" w:rsidRDefault="006812C7" w:rsidP="006812C7">
      <w:pPr>
        <w:snapToGrid w:val="0"/>
        <w:spacing w:line="276" w:lineRule="auto"/>
        <w:ind w:firstLineChars="200" w:firstLine="420"/>
      </w:pPr>
      <w:r>
        <w:rPr>
          <w:rFonts w:hint="eastAsia"/>
          <w:szCs w:val="21"/>
        </w:rPr>
        <w:t xml:space="preserve"> 1)  </w:t>
      </w:r>
      <w:r>
        <w:rPr>
          <w:rFonts w:hint="eastAsia"/>
          <w:szCs w:val="21"/>
        </w:rPr>
        <w:t>必修</w:t>
      </w:r>
      <w:r>
        <w:rPr>
          <w:rFonts w:hint="eastAsia"/>
          <w:szCs w:val="21"/>
        </w:rPr>
        <w:t xml:space="preserve">    </w:t>
      </w:r>
      <w:r>
        <w:rPr>
          <w:rFonts w:hint="eastAsia"/>
          <w:szCs w:val="21"/>
        </w:rPr>
        <w:t>要求最低学分：</w:t>
      </w:r>
      <w:r>
        <w:rPr>
          <w:rFonts w:hint="eastAsia"/>
          <w:szCs w:val="21"/>
        </w:rPr>
        <w:t xml:space="preserve">30  </w:t>
      </w:r>
      <w:r>
        <w:rPr>
          <w:rFonts w:hint="eastAsia"/>
          <w:szCs w:val="21"/>
        </w:rPr>
        <w:t>学分</w:t>
      </w:r>
      <w:r>
        <w:rPr>
          <w:rFonts w:hint="eastAsia"/>
          <w:szCs w:val="21"/>
        </w:rPr>
        <w:t xml:space="preserve">        </w:t>
      </w:r>
    </w:p>
    <w:p w:rsidR="006812C7" w:rsidRDefault="006812C7" w:rsidP="006812C7">
      <w:pPr>
        <w:snapToGrid w:val="0"/>
        <w:spacing w:line="276" w:lineRule="auto"/>
        <w:ind w:firstLineChars="200" w:firstLine="420"/>
      </w:pPr>
      <w:r>
        <w:rPr>
          <w:rFonts w:hint="eastAsia"/>
          <w:szCs w:val="21"/>
        </w:rPr>
        <w:t xml:space="preserve">   </w:t>
      </w:r>
      <w:r>
        <w:rPr>
          <w:rFonts w:hint="eastAsia"/>
          <w:szCs w:val="21"/>
        </w:rPr>
        <w:t>须修满全部</w:t>
      </w:r>
    </w:p>
    <w:tbl>
      <w:tblPr>
        <w:tblW w:w="921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851"/>
        <w:gridCol w:w="1701"/>
        <w:gridCol w:w="425"/>
        <w:gridCol w:w="425"/>
        <w:gridCol w:w="426"/>
        <w:gridCol w:w="283"/>
        <w:gridCol w:w="425"/>
        <w:gridCol w:w="284"/>
        <w:gridCol w:w="567"/>
        <w:gridCol w:w="850"/>
        <w:gridCol w:w="851"/>
        <w:gridCol w:w="850"/>
        <w:gridCol w:w="851"/>
        <w:gridCol w:w="425"/>
      </w:tblGrid>
      <w:tr w:rsidR="006812C7" w:rsidTr="004904C2">
        <w:trPr>
          <w:trHeight w:val="454"/>
        </w:trPr>
        <w:tc>
          <w:tcPr>
            <w:tcW w:w="851"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hint="eastAsia"/>
                <w:b/>
                <w:sz w:val="18"/>
                <w:szCs w:val="18"/>
              </w:rPr>
              <w:t>课程</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hint="eastAsia"/>
                <w:b/>
                <w:sz w:val="18"/>
                <w:szCs w:val="18"/>
              </w:rPr>
              <w:t>代码</w:t>
            </w:r>
          </w:p>
        </w:tc>
        <w:tc>
          <w:tcPr>
            <w:tcW w:w="1701"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课</w:t>
            </w:r>
            <w:r w:rsidRPr="004D126D">
              <w:rPr>
                <w:rFonts w:ascii="宋体" w:hAnsi="宋体" w:hint="eastAsia"/>
                <w:b/>
                <w:sz w:val="18"/>
                <w:szCs w:val="18"/>
              </w:rPr>
              <w:t xml:space="preserve"> </w:t>
            </w:r>
            <w:r w:rsidRPr="004D126D">
              <w:rPr>
                <w:rFonts w:ascii="宋体" w:hAnsi="宋体"/>
                <w:b/>
                <w:sz w:val="18"/>
                <w:szCs w:val="18"/>
              </w:rPr>
              <w:t>程</w:t>
            </w:r>
            <w:r w:rsidRPr="004D126D">
              <w:rPr>
                <w:rFonts w:ascii="宋体" w:hAnsi="宋体" w:hint="eastAsia"/>
                <w:b/>
                <w:sz w:val="18"/>
                <w:szCs w:val="18"/>
              </w:rPr>
              <w:t xml:space="preserve"> </w:t>
            </w:r>
            <w:r w:rsidRPr="004D126D">
              <w:rPr>
                <w:rFonts w:ascii="宋体" w:hAnsi="宋体"/>
                <w:b/>
                <w:sz w:val="18"/>
                <w:szCs w:val="18"/>
              </w:rPr>
              <w:t>名</w:t>
            </w:r>
            <w:r w:rsidRPr="004D126D">
              <w:rPr>
                <w:rFonts w:ascii="宋体" w:hAnsi="宋体" w:hint="eastAsia"/>
                <w:b/>
                <w:sz w:val="18"/>
                <w:szCs w:val="18"/>
              </w:rPr>
              <w:t xml:space="preserve"> </w:t>
            </w:r>
            <w:r w:rsidRPr="004D126D">
              <w:rPr>
                <w:rFonts w:ascii="宋体" w:hAnsi="宋体"/>
                <w:b/>
                <w:sz w:val="18"/>
                <w:szCs w:val="18"/>
              </w:rPr>
              <w:t>称</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分</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总</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426"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理</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论</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283"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实</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践</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年级</w:t>
            </w:r>
          </w:p>
        </w:tc>
        <w:tc>
          <w:tcPr>
            <w:tcW w:w="284"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推</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荐</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期</w:t>
            </w:r>
          </w:p>
        </w:tc>
        <w:tc>
          <w:tcPr>
            <w:tcW w:w="567"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课程</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性质</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价值贡献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知识贡献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能力贡献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素质贡献</w:t>
            </w:r>
          </w:p>
        </w:tc>
        <w:tc>
          <w:tcPr>
            <w:tcW w:w="425" w:type="dxa"/>
            <w:tcBorders>
              <w:left w:val="single" w:sz="4" w:space="0" w:color="auto"/>
              <w:bottom w:val="single" w:sz="12" w:space="0" w:color="auto"/>
            </w:tcBorders>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备注</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JC115</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大学应用写作（A类）</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University Applied Writing</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JC213</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新媒体导论</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Introduction To New Media</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JC103</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新闻解读</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News Reading</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JC003</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新闻学导论（A类）</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Introduction to Journalizing</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lastRenderedPageBreak/>
              <w:t>CH128</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中国文化史</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History of Chinese Culture</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JC101</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数码图文编辑与版式设计</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Digital Pictures and Texts Editing and Format Design</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JC200</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人际传播</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Interpersonal Communication</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JC001</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传播学导论（A类）</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Introduction to Communication</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JC107</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组织传播</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Organization Communication</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JC228</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广告创意文案</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Creative Copy of Advertising</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JC331</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媒介批评</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Media Criticism</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JC225</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新媒体与社会</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New Media and Society</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JC451</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媒介经营管理</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三</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Media Management</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JC323</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互联网与新媒体发展案例研究</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34</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34</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三</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Case Study：Internet and New Media</w:t>
            </w:r>
          </w:p>
        </w:tc>
      </w:tr>
      <w:tr w:rsidR="006812C7" w:rsidTr="004904C2">
        <w:trPr>
          <w:trHeight w:val="454"/>
        </w:trPr>
        <w:tc>
          <w:tcPr>
            <w:tcW w:w="2552" w:type="dxa"/>
            <w:gridSpan w:val="2"/>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总</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30.0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482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482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1" w:type="dxa"/>
            <w:tcBorders>
              <w:top w:val="single" w:sz="12" w:space="0" w:color="auto"/>
              <w:right w:val="single" w:sz="4"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bl>
    <w:p w:rsidR="006812C7" w:rsidRDefault="006812C7" w:rsidP="006812C7">
      <w:pPr>
        <w:snapToGrid w:val="0"/>
        <w:spacing w:line="276" w:lineRule="auto"/>
        <w:ind w:firstLineChars="10" w:firstLine="21"/>
      </w:pPr>
    </w:p>
    <w:p w:rsidR="006812C7" w:rsidRDefault="006812C7" w:rsidP="006812C7">
      <w:pPr>
        <w:snapToGrid w:val="0"/>
        <w:spacing w:line="276" w:lineRule="auto"/>
        <w:ind w:firstLineChars="200" w:firstLine="420"/>
      </w:pPr>
      <w:r>
        <w:rPr>
          <w:rFonts w:hint="eastAsia"/>
          <w:szCs w:val="21"/>
        </w:rPr>
        <w:t xml:space="preserve"> 2)  </w:t>
      </w:r>
      <w:r>
        <w:rPr>
          <w:rFonts w:hint="eastAsia"/>
          <w:szCs w:val="21"/>
        </w:rPr>
        <w:t>专业选修课</w:t>
      </w:r>
      <w:r>
        <w:rPr>
          <w:rFonts w:hint="eastAsia"/>
          <w:szCs w:val="21"/>
        </w:rPr>
        <w:t xml:space="preserve">    </w:t>
      </w:r>
      <w:r>
        <w:rPr>
          <w:rFonts w:hint="eastAsia"/>
          <w:szCs w:val="21"/>
        </w:rPr>
        <w:t>要求最低学分：</w:t>
      </w:r>
      <w:r>
        <w:rPr>
          <w:rFonts w:hint="eastAsia"/>
          <w:szCs w:val="21"/>
        </w:rPr>
        <w:t xml:space="preserve">6  </w:t>
      </w:r>
      <w:r>
        <w:rPr>
          <w:rFonts w:hint="eastAsia"/>
          <w:szCs w:val="21"/>
        </w:rPr>
        <w:t>学分</w:t>
      </w:r>
      <w:r>
        <w:rPr>
          <w:rFonts w:hint="eastAsia"/>
          <w:szCs w:val="21"/>
        </w:rPr>
        <w:t xml:space="preserve">        </w:t>
      </w:r>
    </w:p>
    <w:p w:rsidR="006812C7" w:rsidRDefault="006812C7" w:rsidP="006812C7">
      <w:pPr>
        <w:snapToGrid w:val="0"/>
        <w:spacing w:line="276" w:lineRule="auto"/>
        <w:ind w:firstLineChars="200" w:firstLine="420"/>
      </w:pPr>
      <w:r>
        <w:rPr>
          <w:rFonts w:hint="eastAsia"/>
          <w:szCs w:val="21"/>
        </w:rPr>
        <w:t xml:space="preserve">   </w:t>
      </w:r>
      <w:r>
        <w:rPr>
          <w:rFonts w:hint="eastAsia"/>
          <w:szCs w:val="21"/>
        </w:rPr>
        <w:t>全部修业期间须修满</w:t>
      </w:r>
      <w:r>
        <w:rPr>
          <w:rFonts w:hint="eastAsia"/>
          <w:szCs w:val="21"/>
        </w:rPr>
        <w:t>6</w:t>
      </w:r>
      <w:r>
        <w:rPr>
          <w:rFonts w:hint="eastAsia"/>
          <w:szCs w:val="21"/>
        </w:rPr>
        <w:t>学分。</w:t>
      </w:r>
    </w:p>
    <w:tbl>
      <w:tblPr>
        <w:tblW w:w="921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851"/>
        <w:gridCol w:w="1701"/>
        <w:gridCol w:w="425"/>
        <w:gridCol w:w="425"/>
        <w:gridCol w:w="426"/>
        <w:gridCol w:w="283"/>
        <w:gridCol w:w="425"/>
        <w:gridCol w:w="284"/>
        <w:gridCol w:w="567"/>
        <w:gridCol w:w="850"/>
        <w:gridCol w:w="851"/>
        <w:gridCol w:w="850"/>
        <w:gridCol w:w="851"/>
        <w:gridCol w:w="425"/>
      </w:tblGrid>
      <w:tr w:rsidR="006812C7" w:rsidTr="004904C2">
        <w:trPr>
          <w:trHeight w:val="454"/>
        </w:trPr>
        <w:tc>
          <w:tcPr>
            <w:tcW w:w="851"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hint="eastAsia"/>
                <w:b/>
                <w:sz w:val="18"/>
                <w:szCs w:val="18"/>
              </w:rPr>
              <w:t>课程</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hint="eastAsia"/>
                <w:b/>
                <w:sz w:val="18"/>
                <w:szCs w:val="18"/>
              </w:rPr>
              <w:t>代码</w:t>
            </w:r>
          </w:p>
        </w:tc>
        <w:tc>
          <w:tcPr>
            <w:tcW w:w="1701"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课</w:t>
            </w:r>
            <w:r w:rsidRPr="004D126D">
              <w:rPr>
                <w:rFonts w:ascii="宋体" w:hAnsi="宋体" w:hint="eastAsia"/>
                <w:b/>
                <w:sz w:val="18"/>
                <w:szCs w:val="18"/>
              </w:rPr>
              <w:t xml:space="preserve"> </w:t>
            </w:r>
            <w:r w:rsidRPr="004D126D">
              <w:rPr>
                <w:rFonts w:ascii="宋体" w:hAnsi="宋体"/>
                <w:b/>
                <w:sz w:val="18"/>
                <w:szCs w:val="18"/>
              </w:rPr>
              <w:t>程</w:t>
            </w:r>
            <w:r w:rsidRPr="004D126D">
              <w:rPr>
                <w:rFonts w:ascii="宋体" w:hAnsi="宋体" w:hint="eastAsia"/>
                <w:b/>
                <w:sz w:val="18"/>
                <w:szCs w:val="18"/>
              </w:rPr>
              <w:t xml:space="preserve"> </w:t>
            </w:r>
            <w:r w:rsidRPr="004D126D">
              <w:rPr>
                <w:rFonts w:ascii="宋体" w:hAnsi="宋体"/>
                <w:b/>
                <w:sz w:val="18"/>
                <w:szCs w:val="18"/>
              </w:rPr>
              <w:t>名</w:t>
            </w:r>
            <w:r w:rsidRPr="004D126D">
              <w:rPr>
                <w:rFonts w:ascii="宋体" w:hAnsi="宋体" w:hint="eastAsia"/>
                <w:b/>
                <w:sz w:val="18"/>
                <w:szCs w:val="18"/>
              </w:rPr>
              <w:t xml:space="preserve"> </w:t>
            </w:r>
            <w:r w:rsidRPr="004D126D">
              <w:rPr>
                <w:rFonts w:ascii="宋体" w:hAnsi="宋体"/>
                <w:b/>
                <w:sz w:val="18"/>
                <w:szCs w:val="18"/>
              </w:rPr>
              <w:t>称</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分</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总</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426"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理</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论</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283"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实</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践</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年级</w:t>
            </w:r>
          </w:p>
        </w:tc>
        <w:tc>
          <w:tcPr>
            <w:tcW w:w="284"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推</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荐</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期</w:t>
            </w:r>
          </w:p>
        </w:tc>
        <w:tc>
          <w:tcPr>
            <w:tcW w:w="567"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课程</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性质</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价值贡献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知识贡献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能力贡献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素质贡献</w:t>
            </w:r>
          </w:p>
        </w:tc>
        <w:tc>
          <w:tcPr>
            <w:tcW w:w="425" w:type="dxa"/>
            <w:tcBorders>
              <w:left w:val="single" w:sz="4" w:space="0" w:color="auto"/>
              <w:bottom w:val="single" w:sz="12" w:space="0" w:color="auto"/>
            </w:tcBorders>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备注</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JC231</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记录片策划、撰稿与制作</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限选</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Documentary Film Practice: Planning, Copywriting and Production</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JC229</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数字出版理论与实务</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限选</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lastRenderedPageBreak/>
              <w:t xml:space="preserve"> </w:t>
            </w:r>
            <w:r w:rsidRPr="004D126D">
              <w:rPr>
                <w:rFonts w:ascii="宋体" w:hAnsi="宋体"/>
                <w:sz w:val="18"/>
                <w:szCs w:val="18"/>
              </w:rPr>
              <w:t xml:space="preserve">         Digital Publishing: Theory and Practice</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JC230</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非线性编辑</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限选</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Nonlinear Editing</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JC329</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广告创意设计</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三</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限选</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Advertisement Design</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JC326</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传播批判理论</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三</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限选</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"Critical Communication Theories"</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JC327</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英语新闻采访与报道</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三</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限选</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English News Writing and Reporting</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JC409</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策略传播理论与实务</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四</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限选</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Strategic Communication Thoery and Practice</w:t>
            </w:r>
          </w:p>
        </w:tc>
      </w:tr>
      <w:tr w:rsidR="006812C7" w:rsidTr="004904C2">
        <w:trPr>
          <w:trHeight w:val="454"/>
        </w:trPr>
        <w:tc>
          <w:tcPr>
            <w:tcW w:w="2552" w:type="dxa"/>
            <w:gridSpan w:val="2"/>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总</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14.0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224</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224</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1" w:type="dxa"/>
            <w:tcBorders>
              <w:top w:val="single" w:sz="12" w:space="0" w:color="auto"/>
              <w:right w:val="single" w:sz="4"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bl>
    <w:p w:rsidR="006812C7" w:rsidRDefault="006812C7" w:rsidP="006812C7">
      <w:pPr>
        <w:snapToGrid w:val="0"/>
        <w:spacing w:line="276" w:lineRule="auto"/>
        <w:ind w:firstLineChars="10" w:firstLine="21"/>
      </w:pPr>
    </w:p>
    <w:p w:rsidR="006812C7" w:rsidRPr="00765AD1" w:rsidRDefault="006812C7" w:rsidP="006812C7">
      <w:pPr>
        <w:pStyle w:val="1"/>
        <w:spacing w:after="312"/>
        <w:jc w:val="both"/>
        <w:rPr>
          <w:rFonts w:ascii="宋体" w:eastAsia="宋体" w:hAnsi="宋体"/>
          <w:b/>
          <w:sz w:val="21"/>
        </w:rPr>
      </w:pPr>
      <w:r w:rsidRPr="00765AD1">
        <w:rPr>
          <w:rFonts w:ascii="宋体" w:eastAsia="宋体" w:hAnsi="宋体" w:hint="eastAsia"/>
          <w:b/>
          <w:sz w:val="21"/>
        </w:rPr>
        <w:t xml:space="preserve">3.  专业实践类课程    </w:t>
      </w:r>
    </w:p>
    <w:p w:rsidR="006812C7" w:rsidRPr="00765AD1" w:rsidRDefault="006812C7" w:rsidP="006812C7">
      <w:pPr>
        <w:pStyle w:val="2"/>
        <w:spacing w:before="156"/>
        <w:ind w:firstLineChars="0" w:firstLine="0"/>
        <w:rPr>
          <w:rFonts w:ascii="宋体" w:eastAsia="宋体" w:hAnsi="宋体"/>
          <w:b/>
          <w:sz w:val="21"/>
          <w:szCs w:val="21"/>
        </w:rPr>
      </w:pPr>
      <w:r w:rsidRPr="00765AD1">
        <w:rPr>
          <w:rFonts w:ascii="宋体" w:eastAsia="宋体" w:hAnsi="宋体"/>
          <w:b/>
          <w:sz w:val="21"/>
          <w:szCs w:val="21"/>
        </w:rPr>
        <w:t xml:space="preserve">(1)  实验课程    要求最低学分：22  学分        </w:t>
      </w:r>
    </w:p>
    <w:p w:rsidR="006812C7" w:rsidRDefault="006812C7" w:rsidP="006812C7">
      <w:pPr>
        <w:snapToGrid w:val="0"/>
        <w:spacing w:line="276" w:lineRule="auto"/>
        <w:ind w:firstLineChars="200" w:firstLine="420"/>
      </w:pPr>
      <w:r>
        <w:rPr>
          <w:rFonts w:hint="eastAsia"/>
          <w:szCs w:val="21"/>
        </w:rPr>
        <w:t xml:space="preserve"> 1)  </w:t>
      </w:r>
      <w:r>
        <w:rPr>
          <w:rFonts w:hint="eastAsia"/>
          <w:szCs w:val="21"/>
        </w:rPr>
        <w:t>必修</w:t>
      </w:r>
      <w:r>
        <w:rPr>
          <w:rFonts w:hint="eastAsia"/>
          <w:szCs w:val="21"/>
        </w:rPr>
        <w:t xml:space="preserve">    </w:t>
      </w:r>
      <w:r>
        <w:rPr>
          <w:rFonts w:hint="eastAsia"/>
          <w:szCs w:val="21"/>
        </w:rPr>
        <w:t>要求最低学分：</w:t>
      </w:r>
      <w:r>
        <w:rPr>
          <w:rFonts w:hint="eastAsia"/>
          <w:szCs w:val="21"/>
        </w:rPr>
        <w:t xml:space="preserve">22  </w:t>
      </w:r>
      <w:r>
        <w:rPr>
          <w:rFonts w:hint="eastAsia"/>
          <w:szCs w:val="21"/>
        </w:rPr>
        <w:t>学分</w:t>
      </w:r>
      <w:r>
        <w:rPr>
          <w:rFonts w:hint="eastAsia"/>
          <w:szCs w:val="21"/>
        </w:rPr>
        <w:t xml:space="preserve">        </w:t>
      </w:r>
    </w:p>
    <w:p w:rsidR="006812C7" w:rsidRDefault="006812C7" w:rsidP="006812C7">
      <w:pPr>
        <w:snapToGrid w:val="0"/>
        <w:spacing w:line="276" w:lineRule="auto"/>
        <w:ind w:firstLineChars="200" w:firstLine="420"/>
      </w:pPr>
      <w:r>
        <w:rPr>
          <w:rFonts w:hint="eastAsia"/>
          <w:szCs w:val="21"/>
        </w:rPr>
        <w:t xml:space="preserve">   </w:t>
      </w:r>
      <w:r>
        <w:rPr>
          <w:rFonts w:hint="eastAsia"/>
          <w:szCs w:val="21"/>
        </w:rPr>
        <w:t>须修满全部</w:t>
      </w:r>
    </w:p>
    <w:tbl>
      <w:tblPr>
        <w:tblW w:w="921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851"/>
        <w:gridCol w:w="1701"/>
        <w:gridCol w:w="425"/>
        <w:gridCol w:w="425"/>
        <w:gridCol w:w="426"/>
        <w:gridCol w:w="283"/>
        <w:gridCol w:w="425"/>
        <w:gridCol w:w="284"/>
        <w:gridCol w:w="567"/>
        <w:gridCol w:w="850"/>
        <w:gridCol w:w="851"/>
        <w:gridCol w:w="850"/>
        <w:gridCol w:w="851"/>
        <w:gridCol w:w="425"/>
      </w:tblGrid>
      <w:tr w:rsidR="006812C7" w:rsidTr="004904C2">
        <w:trPr>
          <w:trHeight w:val="454"/>
        </w:trPr>
        <w:tc>
          <w:tcPr>
            <w:tcW w:w="851"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hint="eastAsia"/>
                <w:b/>
                <w:sz w:val="18"/>
                <w:szCs w:val="18"/>
              </w:rPr>
              <w:t>课程</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hint="eastAsia"/>
                <w:b/>
                <w:sz w:val="18"/>
                <w:szCs w:val="18"/>
              </w:rPr>
              <w:t>代码</w:t>
            </w:r>
          </w:p>
        </w:tc>
        <w:tc>
          <w:tcPr>
            <w:tcW w:w="1701"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课</w:t>
            </w:r>
            <w:r w:rsidRPr="004D126D">
              <w:rPr>
                <w:rFonts w:ascii="宋体" w:hAnsi="宋体" w:hint="eastAsia"/>
                <w:b/>
                <w:sz w:val="18"/>
                <w:szCs w:val="18"/>
              </w:rPr>
              <w:t xml:space="preserve"> </w:t>
            </w:r>
            <w:r w:rsidRPr="004D126D">
              <w:rPr>
                <w:rFonts w:ascii="宋体" w:hAnsi="宋体"/>
                <w:b/>
                <w:sz w:val="18"/>
                <w:szCs w:val="18"/>
              </w:rPr>
              <w:t>程</w:t>
            </w:r>
            <w:r w:rsidRPr="004D126D">
              <w:rPr>
                <w:rFonts w:ascii="宋体" w:hAnsi="宋体" w:hint="eastAsia"/>
                <w:b/>
                <w:sz w:val="18"/>
                <w:szCs w:val="18"/>
              </w:rPr>
              <w:t xml:space="preserve"> </w:t>
            </w:r>
            <w:r w:rsidRPr="004D126D">
              <w:rPr>
                <w:rFonts w:ascii="宋体" w:hAnsi="宋体"/>
                <w:b/>
                <w:sz w:val="18"/>
                <w:szCs w:val="18"/>
              </w:rPr>
              <w:t>名</w:t>
            </w:r>
            <w:r w:rsidRPr="004D126D">
              <w:rPr>
                <w:rFonts w:ascii="宋体" w:hAnsi="宋体" w:hint="eastAsia"/>
                <w:b/>
                <w:sz w:val="18"/>
                <w:szCs w:val="18"/>
              </w:rPr>
              <w:t xml:space="preserve"> </w:t>
            </w:r>
            <w:r w:rsidRPr="004D126D">
              <w:rPr>
                <w:rFonts w:ascii="宋体" w:hAnsi="宋体"/>
                <w:b/>
                <w:sz w:val="18"/>
                <w:szCs w:val="18"/>
              </w:rPr>
              <w:t>称</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分</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总</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426"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理</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论</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283"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实</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践</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年级</w:t>
            </w:r>
          </w:p>
        </w:tc>
        <w:tc>
          <w:tcPr>
            <w:tcW w:w="284"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推</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荐</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期</w:t>
            </w:r>
          </w:p>
        </w:tc>
        <w:tc>
          <w:tcPr>
            <w:tcW w:w="567"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课程</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性质</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价值贡献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知识贡献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能力贡献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素质贡献</w:t>
            </w:r>
          </w:p>
        </w:tc>
        <w:tc>
          <w:tcPr>
            <w:tcW w:w="425" w:type="dxa"/>
            <w:tcBorders>
              <w:left w:val="single" w:sz="4" w:space="0" w:color="auto"/>
              <w:bottom w:val="single" w:sz="12" w:space="0" w:color="auto"/>
            </w:tcBorders>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备注</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JC113</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专业实习（传播学）（1）</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16</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16</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Media Workshop I</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JC217</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专业实习（传播学）（2）</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16</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16</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Media Workshop II</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JC218</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专业实习（传播学）（3）</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16</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16</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Media Workshop III</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JC221</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社会实习（传播学）（一）</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6.0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96</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96</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二</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Social Practice( Communication)(1)</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JC333</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社会实习（传播学）（2）</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10.0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160</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160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三</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lastRenderedPageBreak/>
              <w:t xml:space="preserve"> </w:t>
            </w:r>
            <w:r w:rsidRPr="004D126D">
              <w:rPr>
                <w:rFonts w:ascii="宋体" w:hAnsi="宋体"/>
                <w:sz w:val="18"/>
                <w:szCs w:val="18"/>
              </w:rPr>
              <w:t xml:space="preserve">         Social Practice( Communication)(2)</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JC412</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新闻与传播系列前沿讲座（高端讲座）</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四</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Lectures on Journalism and Communications</w:t>
            </w:r>
          </w:p>
        </w:tc>
      </w:tr>
      <w:tr w:rsidR="006812C7" w:rsidTr="004904C2">
        <w:trPr>
          <w:trHeight w:val="454"/>
        </w:trPr>
        <w:tc>
          <w:tcPr>
            <w:tcW w:w="2552" w:type="dxa"/>
            <w:gridSpan w:val="2"/>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总</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22.0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352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48</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304</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1" w:type="dxa"/>
            <w:tcBorders>
              <w:top w:val="single" w:sz="12" w:space="0" w:color="auto"/>
              <w:right w:val="single" w:sz="4"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bl>
    <w:p w:rsidR="006812C7" w:rsidRDefault="006812C7" w:rsidP="006812C7">
      <w:pPr>
        <w:snapToGrid w:val="0"/>
        <w:spacing w:line="276" w:lineRule="auto"/>
        <w:ind w:firstLineChars="10" w:firstLine="21"/>
      </w:pPr>
    </w:p>
    <w:p w:rsidR="006812C7" w:rsidRPr="00765AD1" w:rsidRDefault="006812C7" w:rsidP="006812C7">
      <w:pPr>
        <w:pStyle w:val="2"/>
        <w:spacing w:before="156"/>
        <w:ind w:firstLineChars="0" w:firstLine="0"/>
        <w:rPr>
          <w:rFonts w:ascii="宋体" w:eastAsia="宋体" w:hAnsi="宋体"/>
          <w:b/>
          <w:sz w:val="21"/>
          <w:szCs w:val="21"/>
        </w:rPr>
      </w:pPr>
      <w:r w:rsidRPr="00765AD1">
        <w:rPr>
          <w:rFonts w:ascii="宋体" w:eastAsia="宋体" w:hAnsi="宋体"/>
          <w:b/>
          <w:sz w:val="21"/>
          <w:szCs w:val="21"/>
        </w:rPr>
        <w:t xml:space="preserve">(2)  各类实习、实践    要求最低学分：3  学分        </w:t>
      </w:r>
    </w:p>
    <w:p w:rsidR="006812C7" w:rsidRDefault="006812C7" w:rsidP="006812C7">
      <w:pPr>
        <w:snapToGrid w:val="0"/>
        <w:spacing w:line="276" w:lineRule="auto"/>
        <w:ind w:firstLineChars="200" w:firstLine="420"/>
      </w:pPr>
      <w:r>
        <w:rPr>
          <w:rFonts w:hint="eastAsia"/>
          <w:szCs w:val="21"/>
        </w:rPr>
        <w:t xml:space="preserve"> 1)  </w:t>
      </w:r>
      <w:r>
        <w:rPr>
          <w:rFonts w:hint="eastAsia"/>
          <w:szCs w:val="21"/>
        </w:rPr>
        <w:t>必修</w:t>
      </w:r>
      <w:r>
        <w:rPr>
          <w:rFonts w:hint="eastAsia"/>
          <w:szCs w:val="21"/>
        </w:rPr>
        <w:t xml:space="preserve">    </w:t>
      </w:r>
      <w:r>
        <w:rPr>
          <w:rFonts w:hint="eastAsia"/>
          <w:szCs w:val="21"/>
        </w:rPr>
        <w:t>要求最低学分：</w:t>
      </w:r>
      <w:r>
        <w:rPr>
          <w:rFonts w:hint="eastAsia"/>
          <w:szCs w:val="21"/>
        </w:rPr>
        <w:t xml:space="preserve">3  </w:t>
      </w:r>
      <w:r>
        <w:rPr>
          <w:rFonts w:hint="eastAsia"/>
          <w:szCs w:val="21"/>
        </w:rPr>
        <w:t>学分</w:t>
      </w:r>
      <w:r>
        <w:rPr>
          <w:rFonts w:hint="eastAsia"/>
          <w:szCs w:val="21"/>
        </w:rPr>
        <w:t xml:space="preserve">        </w:t>
      </w:r>
    </w:p>
    <w:p w:rsidR="006812C7" w:rsidRDefault="006812C7" w:rsidP="006812C7">
      <w:pPr>
        <w:snapToGrid w:val="0"/>
        <w:spacing w:line="276" w:lineRule="auto"/>
        <w:ind w:firstLineChars="200" w:firstLine="420"/>
      </w:pPr>
      <w:r>
        <w:rPr>
          <w:rFonts w:hint="eastAsia"/>
          <w:szCs w:val="21"/>
        </w:rPr>
        <w:t xml:space="preserve">   </w:t>
      </w:r>
      <w:r>
        <w:rPr>
          <w:rFonts w:hint="eastAsia"/>
          <w:szCs w:val="21"/>
        </w:rPr>
        <w:t>须修满全部</w:t>
      </w:r>
    </w:p>
    <w:tbl>
      <w:tblPr>
        <w:tblW w:w="921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851"/>
        <w:gridCol w:w="1701"/>
        <w:gridCol w:w="425"/>
        <w:gridCol w:w="425"/>
        <w:gridCol w:w="426"/>
        <w:gridCol w:w="283"/>
        <w:gridCol w:w="425"/>
        <w:gridCol w:w="284"/>
        <w:gridCol w:w="567"/>
        <w:gridCol w:w="850"/>
        <w:gridCol w:w="851"/>
        <w:gridCol w:w="850"/>
        <w:gridCol w:w="851"/>
        <w:gridCol w:w="425"/>
      </w:tblGrid>
      <w:tr w:rsidR="006812C7" w:rsidTr="004904C2">
        <w:trPr>
          <w:trHeight w:val="454"/>
        </w:trPr>
        <w:tc>
          <w:tcPr>
            <w:tcW w:w="851"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hint="eastAsia"/>
                <w:b/>
                <w:sz w:val="18"/>
                <w:szCs w:val="18"/>
              </w:rPr>
              <w:t>课程</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hint="eastAsia"/>
                <w:b/>
                <w:sz w:val="18"/>
                <w:szCs w:val="18"/>
              </w:rPr>
              <w:t>代码</w:t>
            </w:r>
          </w:p>
        </w:tc>
        <w:tc>
          <w:tcPr>
            <w:tcW w:w="1701"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课</w:t>
            </w:r>
            <w:r w:rsidRPr="004D126D">
              <w:rPr>
                <w:rFonts w:ascii="宋体" w:hAnsi="宋体" w:hint="eastAsia"/>
                <w:b/>
                <w:sz w:val="18"/>
                <w:szCs w:val="18"/>
              </w:rPr>
              <w:t xml:space="preserve"> </w:t>
            </w:r>
            <w:r w:rsidRPr="004D126D">
              <w:rPr>
                <w:rFonts w:ascii="宋体" w:hAnsi="宋体"/>
                <w:b/>
                <w:sz w:val="18"/>
                <w:szCs w:val="18"/>
              </w:rPr>
              <w:t>程</w:t>
            </w:r>
            <w:r w:rsidRPr="004D126D">
              <w:rPr>
                <w:rFonts w:ascii="宋体" w:hAnsi="宋体" w:hint="eastAsia"/>
                <w:b/>
                <w:sz w:val="18"/>
                <w:szCs w:val="18"/>
              </w:rPr>
              <w:t xml:space="preserve"> </w:t>
            </w:r>
            <w:r w:rsidRPr="004D126D">
              <w:rPr>
                <w:rFonts w:ascii="宋体" w:hAnsi="宋体"/>
                <w:b/>
                <w:sz w:val="18"/>
                <w:szCs w:val="18"/>
              </w:rPr>
              <w:t>名</w:t>
            </w:r>
            <w:r w:rsidRPr="004D126D">
              <w:rPr>
                <w:rFonts w:ascii="宋体" w:hAnsi="宋体" w:hint="eastAsia"/>
                <w:b/>
                <w:sz w:val="18"/>
                <w:szCs w:val="18"/>
              </w:rPr>
              <w:t xml:space="preserve"> </w:t>
            </w:r>
            <w:r w:rsidRPr="004D126D">
              <w:rPr>
                <w:rFonts w:ascii="宋体" w:hAnsi="宋体"/>
                <w:b/>
                <w:sz w:val="18"/>
                <w:szCs w:val="18"/>
              </w:rPr>
              <w:t>称</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分</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总</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426"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理</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论</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283"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实</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践</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年级</w:t>
            </w:r>
          </w:p>
        </w:tc>
        <w:tc>
          <w:tcPr>
            <w:tcW w:w="284"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推</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荐</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期</w:t>
            </w:r>
          </w:p>
        </w:tc>
        <w:tc>
          <w:tcPr>
            <w:tcW w:w="567"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课程</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性质</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价值贡献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知识贡献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能力贡献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素质贡献</w:t>
            </w:r>
          </w:p>
        </w:tc>
        <w:tc>
          <w:tcPr>
            <w:tcW w:w="425" w:type="dxa"/>
            <w:tcBorders>
              <w:left w:val="single" w:sz="4" w:space="0" w:color="auto"/>
              <w:bottom w:val="single" w:sz="12" w:space="0" w:color="auto"/>
            </w:tcBorders>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备注</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TH010</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军训</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一</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Military Training</w:t>
            </w:r>
          </w:p>
        </w:tc>
      </w:tr>
      <w:tr w:rsidR="006812C7" w:rsidTr="004904C2">
        <w:trPr>
          <w:trHeight w:val="454"/>
        </w:trPr>
        <w:tc>
          <w:tcPr>
            <w:tcW w:w="2552" w:type="dxa"/>
            <w:gridSpan w:val="2"/>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总</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3.0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48</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0</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48</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1" w:type="dxa"/>
            <w:tcBorders>
              <w:top w:val="single" w:sz="12" w:space="0" w:color="auto"/>
              <w:right w:val="single" w:sz="4"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bl>
    <w:p w:rsidR="006812C7" w:rsidRDefault="006812C7" w:rsidP="006812C7">
      <w:pPr>
        <w:snapToGrid w:val="0"/>
        <w:spacing w:line="276" w:lineRule="auto"/>
        <w:ind w:firstLineChars="10" w:firstLine="21"/>
      </w:pPr>
    </w:p>
    <w:p w:rsidR="006812C7" w:rsidRPr="00765AD1" w:rsidRDefault="006812C7" w:rsidP="006812C7">
      <w:pPr>
        <w:pStyle w:val="2"/>
        <w:spacing w:before="156"/>
        <w:ind w:firstLineChars="0" w:firstLine="0"/>
        <w:rPr>
          <w:rFonts w:ascii="宋体" w:eastAsia="宋体" w:hAnsi="宋体"/>
          <w:b/>
          <w:sz w:val="21"/>
          <w:szCs w:val="21"/>
        </w:rPr>
      </w:pPr>
      <w:r w:rsidRPr="00765AD1">
        <w:rPr>
          <w:rFonts w:ascii="宋体" w:eastAsia="宋体" w:hAnsi="宋体"/>
          <w:b/>
          <w:sz w:val="21"/>
          <w:szCs w:val="21"/>
        </w:rPr>
        <w:t xml:space="preserve">(3)  专业综合训练    要求最低学分：15  学分        </w:t>
      </w:r>
    </w:p>
    <w:p w:rsidR="006812C7" w:rsidRDefault="006812C7" w:rsidP="006812C7">
      <w:pPr>
        <w:snapToGrid w:val="0"/>
        <w:spacing w:line="276" w:lineRule="auto"/>
        <w:ind w:firstLineChars="200" w:firstLine="420"/>
      </w:pPr>
      <w:r>
        <w:rPr>
          <w:rFonts w:hint="eastAsia"/>
          <w:szCs w:val="21"/>
        </w:rPr>
        <w:t xml:space="preserve"> 1)  </w:t>
      </w:r>
      <w:r>
        <w:rPr>
          <w:rFonts w:hint="eastAsia"/>
          <w:szCs w:val="21"/>
        </w:rPr>
        <w:t>必修</w:t>
      </w:r>
      <w:r>
        <w:rPr>
          <w:rFonts w:hint="eastAsia"/>
          <w:szCs w:val="21"/>
        </w:rPr>
        <w:t xml:space="preserve">    </w:t>
      </w:r>
      <w:r>
        <w:rPr>
          <w:rFonts w:hint="eastAsia"/>
          <w:szCs w:val="21"/>
        </w:rPr>
        <w:t>要求最低学分：</w:t>
      </w:r>
      <w:r>
        <w:rPr>
          <w:rFonts w:hint="eastAsia"/>
          <w:szCs w:val="21"/>
        </w:rPr>
        <w:t xml:space="preserve">15  </w:t>
      </w:r>
      <w:r>
        <w:rPr>
          <w:rFonts w:hint="eastAsia"/>
          <w:szCs w:val="21"/>
        </w:rPr>
        <w:t>学分</w:t>
      </w:r>
      <w:r>
        <w:rPr>
          <w:rFonts w:hint="eastAsia"/>
          <w:szCs w:val="21"/>
        </w:rPr>
        <w:t xml:space="preserve">        </w:t>
      </w:r>
    </w:p>
    <w:p w:rsidR="006812C7" w:rsidRDefault="006812C7" w:rsidP="006812C7">
      <w:pPr>
        <w:snapToGrid w:val="0"/>
        <w:spacing w:line="276" w:lineRule="auto"/>
        <w:ind w:firstLineChars="200" w:firstLine="420"/>
      </w:pPr>
      <w:r>
        <w:rPr>
          <w:rFonts w:hint="eastAsia"/>
          <w:szCs w:val="21"/>
        </w:rPr>
        <w:t xml:space="preserve">   </w:t>
      </w:r>
      <w:r>
        <w:rPr>
          <w:rFonts w:hint="eastAsia"/>
          <w:szCs w:val="21"/>
        </w:rPr>
        <w:t>须修满全部</w:t>
      </w:r>
    </w:p>
    <w:tbl>
      <w:tblPr>
        <w:tblW w:w="921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851"/>
        <w:gridCol w:w="1701"/>
        <w:gridCol w:w="425"/>
        <w:gridCol w:w="425"/>
        <w:gridCol w:w="426"/>
        <w:gridCol w:w="283"/>
        <w:gridCol w:w="425"/>
        <w:gridCol w:w="284"/>
        <w:gridCol w:w="567"/>
        <w:gridCol w:w="850"/>
        <w:gridCol w:w="851"/>
        <w:gridCol w:w="850"/>
        <w:gridCol w:w="851"/>
        <w:gridCol w:w="425"/>
      </w:tblGrid>
      <w:tr w:rsidR="006812C7" w:rsidTr="004904C2">
        <w:trPr>
          <w:trHeight w:val="454"/>
        </w:trPr>
        <w:tc>
          <w:tcPr>
            <w:tcW w:w="851"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hint="eastAsia"/>
                <w:b/>
                <w:sz w:val="18"/>
                <w:szCs w:val="18"/>
              </w:rPr>
              <w:t>课程</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hint="eastAsia"/>
                <w:b/>
                <w:sz w:val="18"/>
                <w:szCs w:val="18"/>
              </w:rPr>
              <w:t>代码</w:t>
            </w:r>
          </w:p>
        </w:tc>
        <w:tc>
          <w:tcPr>
            <w:tcW w:w="1701"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课</w:t>
            </w:r>
            <w:r w:rsidRPr="004D126D">
              <w:rPr>
                <w:rFonts w:ascii="宋体" w:hAnsi="宋体" w:hint="eastAsia"/>
                <w:b/>
                <w:sz w:val="18"/>
                <w:szCs w:val="18"/>
              </w:rPr>
              <w:t xml:space="preserve"> </w:t>
            </w:r>
            <w:r w:rsidRPr="004D126D">
              <w:rPr>
                <w:rFonts w:ascii="宋体" w:hAnsi="宋体"/>
                <w:b/>
                <w:sz w:val="18"/>
                <w:szCs w:val="18"/>
              </w:rPr>
              <w:t>程</w:t>
            </w:r>
            <w:r w:rsidRPr="004D126D">
              <w:rPr>
                <w:rFonts w:ascii="宋体" w:hAnsi="宋体" w:hint="eastAsia"/>
                <w:b/>
                <w:sz w:val="18"/>
                <w:szCs w:val="18"/>
              </w:rPr>
              <w:t xml:space="preserve"> </w:t>
            </w:r>
            <w:r w:rsidRPr="004D126D">
              <w:rPr>
                <w:rFonts w:ascii="宋体" w:hAnsi="宋体"/>
                <w:b/>
                <w:sz w:val="18"/>
                <w:szCs w:val="18"/>
              </w:rPr>
              <w:t>名</w:t>
            </w:r>
            <w:r w:rsidRPr="004D126D">
              <w:rPr>
                <w:rFonts w:ascii="宋体" w:hAnsi="宋体" w:hint="eastAsia"/>
                <w:b/>
                <w:sz w:val="18"/>
                <w:szCs w:val="18"/>
              </w:rPr>
              <w:t xml:space="preserve"> </w:t>
            </w:r>
            <w:r w:rsidRPr="004D126D">
              <w:rPr>
                <w:rFonts w:ascii="宋体" w:hAnsi="宋体"/>
                <w:b/>
                <w:sz w:val="18"/>
                <w:szCs w:val="18"/>
              </w:rPr>
              <w:t>称</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分</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总</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426"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理</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论</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283"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实</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践</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年级</w:t>
            </w:r>
          </w:p>
        </w:tc>
        <w:tc>
          <w:tcPr>
            <w:tcW w:w="284"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推</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荐</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期</w:t>
            </w:r>
          </w:p>
        </w:tc>
        <w:tc>
          <w:tcPr>
            <w:tcW w:w="567"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课程</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性质</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价值贡献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知识贡献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能力贡献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素质贡献</w:t>
            </w:r>
          </w:p>
        </w:tc>
        <w:tc>
          <w:tcPr>
            <w:tcW w:w="425" w:type="dxa"/>
            <w:tcBorders>
              <w:left w:val="single" w:sz="4" w:space="0" w:color="auto"/>
              <w:bottom w:val="single" w:sz="12" w:space="0" w:color="auto"/>
            </w:tcBorders>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备注</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BS058</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毕业设计（论文）（传播学）</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15.0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480</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480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四</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必修</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Undergraduate Project (Thesis)</w:t>
            </w:r>
          </w:p>
        </w:tc>
      </w:tr>
      <w:tr w:rsidR="006812C7" w:rsidTr="004904C2">
        <w:trPr>
          <w:trHeight w:val="454"/>
        </w:trPr>
        <w:tc>
          <w:tcPr>
            <w:tcW w:w="2552" w:type="dxa"/>
            <w:gridSpan w:val="2"/>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总</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15.0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480</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0</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480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1" w:type="dxa"/>
            <w:tcBorders>
              <w:top w:val="single" w:sz="12" w:space="0" w:color="auto"/>
              <w:right w:val="single" w:sz="4"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bl>
    <w:p w:rsidR="006812C7" w:rsidRDefault="006812C7" w:rsidP="006812C7">
      <w:pPr>
        <w:snapToGrid w:val="0"/>
        <w:spacing w:line="276" w:lineRule="auto"/>
        <w:ind w:firstLineChars="10" w:firstLine="21"/>
      </w:pPr>
    </w:p>
    <w:p w:rsidR="006812C7" w:rsidRPr="00765AD1" w:rsidRDefault="006812C7" w:rsidP="006812C7">
      <w:pPr>
        <w:pStyle w:val="1"/>
        <w:spacing w:after="312"/>
        <w:jc w:val="both"/>
        <w:rPr>
          <w:rFonts w:ascii="宋体" w:eastAsia="宋体" w:hAnsi="宋体"/>
          <w:b/>
          <w:sz w:val="21"/>
        </w:rPr>
      </w:pPr>
      <w:r w:rsidRPr="00765AD1">
        <w:rPr>
          <w:rFonts w:ascii="宋体" w:eastAsia="宋体" w:hAnsi="宋体" w:hint="eastAsia"/>
          <w:b/>
          <w:sz w:val="21"/>
        </w:rPr>
        <w:t xml:space="preserve">4.  个性化教育课程    </w:t>
      </w:r>
    </w:p>
    <w:p w:rsidR="006812C7" w:rsidRPr="00765AD1" w:rsidRDefault="006812C7" w:rsidP="006812C7">
      <w:pPr>
        <w:pStyle w:val="2"/>
        <w:spacing w:before="156"/>
        <w:ind w:firstLineChars="0" w:firstLine="0"/>
        <w:rPr>
          <w:rFonts w:ascii="宋体" w:eastAsia="宋体" w:hAnsi="宋体"/>
          <w:b/>
          <w:sz w:val="21"/>
          <w:szCs w:val="21"/>
        </w:rPr>
      </w:pPr>
      <w:r w:rsidRPr="00765AD1">
        <w:rPr>
          <w:rFonts w:ascii="宋体" w:eastAsia="宋体" w:hAnsi="宋体"/>
          <w:b/>
          <w:sz w:val="21"/>
          <w:szCs w:val="21"/>
        </w:rPr>
        <w:t xml:space="preserve">(1)  个性化教育    要求最低学分：10  学分        </w:t>
      </w:r>
    </w:p>
    <w:p w:rsidR="006812C7" w:rsidRDefault="006812C7" w:rsidP="006812C7">
      <w:pPr>
        <w:snapToGrid w:val="0"/>
        <w:spacing w:line="276" w:lineRule="auto"/>
        <w:ind w:firstLineChars="200" w:firstLine="420"/>
      </w:pPr>
      <w:r>
        <w:rPr>
          <w:rFonts w:hint="eastAsia"/>
          <w:szCs w:val="21"/>
        </w:rPr>
        <w:t xml:space="preserve">   </w:t>
      </w:r>
      <w:r>
        <w:rPr>
          <w:rFonts w:hint="eastAsia"/>
          <w:szCs w:val="21"/>
        </w:rPr>
        <w:t>全部修业期间须修满</w:t>
      </w:r>
      <w:r>
        <w:rPr>
          <w:rFonts w:hint="eastAsia"/>
          <w:szCs w:val="21"/>
        </w:rPr>
        <w:t>10</w:t>
      </w:r>
      <w:r>
        <w:rPr>
          <w:rFonts w:hint="eastAsia"/>
          <w:szCs w:val="21"/>
        </w:rPr>
        <w:t>学分。</w:t>
      </w:r>
      <w:r>
        <w:rPr>
          <w:rFonts w:hint="eastAsia"/>
          <w:szCs w:val="21"/>
        </w:rPr>
        <w:t xml:space="preserve"> </w:t>
      </w:r>
      <w:r>
        <w:rPr>
          <w:rFonts w:hint="eastAsia"/>
          <w:szCs w:val="21"/>
        </w:rPr>
        <w:t>除本专业培养方案中通识教育课程、专业教育课程、实践教育课程三个模块要求学分之外的所有学分均可计入。</w:t>
      </w:r>
      <w:r>
        <w:rPr>
          <w:rFonts w:hint="eastAsia"/>
          <w:szCs w:val="21"/>
        </w:rPr>
        <w:t xml:space="preserve"> </w:t>
      </w:r>
    </w:p>
    <w:tbl>
      <w:tblPr>
        <w:tblW w:w="921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851"/>
        <w:gridCol w:w="1701"/>
        <w:gridCol w:w="425"/>
        <w:gridCol w:w="425"/>
        <w:gridCol w:w="426"/>
        <w:gridCol w:w="283"/>
        <w:gridCol w:w="425"/>
        <w:gridCol w:w="284"/>
        <w:gridCol w:w="567"/>
        <w:gridCol w:w="850"/>
        <w:gridCol w:w="851"/>
        <w:gridCol w:w="850"/>
        <w:gridCol w:w="851"/>
        <w:gridCol w:w="425"/>
      </w:tblGrid>
      <w:tr w:rsidR="006812C7" w:rsidTr="004904C2">
        <w:trPr>
          <w:trHeight w:val="454"/>
        </w:trPr>
        <w:tc>
          <w:tcPr>
            <w:tcW w:w="851"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hint="eastAsia"/>
                <w:b/>
                <w:sz w:val="18"/>
                <w:szCs w:val="18"/>
              </w:rPr>
              <w:t>课程</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hint="eastAsia"/>
                <w:b/>
                <w:sz w:val="18"/>
                <w:szCs w:val="18"/>
              </w:rPr>
              <w:t>代码</w:t>
            </w:r>
          </w:p>
        </w:tc>
        <w:tc>
          <w:tcPr>
            <w:tcW w:w="1701"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课</w:t>
            </w:r>
            <w:r w:rsidRPr="004D126D">
              <w:rPr>
                <w:rFonts w:ascii="宋体" w:hAnsi="宋体" w:hint="eastAsia"/>
                <w:b/>
                <w:sz w:val="18"/>
                <w:szCs w:val="18"/>
              </w:rPr>
              <w:t xml:space="preserve"> </w:t>
            </w:r>
            <w:r w:rsidRPr="004D126D">
              <w:rPr>
                <w:rFonts w:ascii="宋体" w:hAnsi="宋体"/>
                <w:b/>
                <w:sz w:val="18"/>
                <w:szCs w:val="18"/>
              </w:rPr>
              <w:t>程</w:t>
            </w:r>
            <w:r w:rsidRPr="004D126D">
              <w:rPr>
                <w:rFonts w:ascii="宋体" w:hAnsi="宋体" w:hint="eastAsia"/>
                <w:b/>
                <w:sz w:val="18"/>
                <w:szCs w:val="18"/>
              </w:rPr>
              <w:t xml:space="preserve"> </w:t>
            </w:r>
            <w:r w:rsidRPr="004D126D">
              <w:rPr>
                <w:rFonts w:ascii="宋体" w:hAnsi="宋体"/>
                <w:b/>
                <w:sz w:val="18"/>
                <w:szCs w:val="18"/>
              </w:rPr>
              <w:t>名</w:t>
            </w:r>
            <w:r w:rsidRPr="004D126D">
              <w:rPr>
                <w:rFonts w:ascii="宋体" w:hAnsi="宋体" w:hint="eastAsia"/>
                <w:b/>
                <w:sz w:val="18"/>
                <w:szCs w:val="18"/>
              </w:rPr>
              <w:t xml:space="preserve"> </w:t>
            </w:r>
            <w:r w:rsidRPr="004D126D">
              <w:rPr>
                <w:rFonts w:ascii="宋体" w:hAnsi="宋体"/>
                <w:b/>
                <w:sz w:val="18"/>
                <w:szCs w:val="18"/>
              </w:rPr>
              <w:t>称</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分</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总</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426"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理</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论</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283"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实</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践</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时</w:t>
            </w:r>
          </w:p>
        </w:tc>
        <w:tc>
          <w:tcPr>
            <w:tcW w:w="425"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年级</w:t>
            </w:r>
          </w:p>
        </w:tc>
        <w:tc>
          <w:tcPr>
            <w:tcW w:w="284"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推</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荐</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学</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期</w:t>
            </w:r>
          </w:p>
        </w:tc>
        <w:tc>
          <w:tcPr>
            <w:tcW w:w="567"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课程</w:t>
            </w:r>
          </w:p>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性质</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价值贡献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知识贡献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能力贡献</w:t>
            </w:r>
          </w:p>
        </w:tc>
        <w:tc>
          <w:tcPr>
            <w:tcW w:w="850" w:type="dxa"/>
            <w:tcBorders>
              <w:bottom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素质贡献</w:t>
            </w:r>
          </w:p>
        </w:tc>
        <w:tc>
          <w:tcPr>
            <w:tcW w:w="425" w:type="dxa"/>
            <w:tcBorders>
              <w:left w:val="single" w:sz="4" w:space="0" w:color="auto"/>
              <w:bottom w:val="single" w:sz="12" w:space="0" w:color="auto"/>
            </w:tcBorders>
            <w:vAlign w:val="center"/>
          </w:tcPr>
          <w:p w:rsidR="006812C7" w:rsidRPr="004D126D" w:rsidRDefault="006812C7" w:rsidP="004904C2">
            <w:pPr>
              <w:snapToGrid w:val="0"/>
              <w:spacing w:line="260" w:lineRule="exact"/>
              <w:jc w:val="center"/>
              <w:rPr>
                <w:rFonts w:ascii="宋体" w:hAnsi="宋体"/>
                <w:b/>
                <w:sz w:val="18"/>
                <w:szCs w:val="18"/>
              </w:rPr>
            </w:pPr>
            <w:r w:rsidRPr="004D126D">
              <w:rPr>
                <w:rFonts w:ascii="宋体" w:hAnsi="宋体"/>
                <w:b/>
                <w:sz w:val="18"/>
                <w:szCs w:val="18"/>
              </w:rPr>
              <w:t>备注</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JC411</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热点新闻与深度报道</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四</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限选</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lastRenderedPageBreak/>
              <w:t xml:space="preserve"> </w:t>
            </w:r>
            <w:r w:rsidRPr="004D126D">
              <w:rPr>
                <w:rFonts w:ascii="宋体" w:hAnsi="宋体"/>
                <w:sz w:val="18"/>
                <w:szCs w:val="18"/>
              </w:rPr>
              <w:t xml:space="preserve">         News and Investigation Report</w:t>
            </w:r>
          </w:p>
        </w:tc>
      </w:tr>
      <w:tr w:rsidR="006812C7" w:rsidTr="004904C2">
        <w:trPr>
          <w:trHeight w:val="454"/>
        </w:trPr>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JC410</w:t>
            </w:r>
          </w:p>
        </w:tc>
        <w:tc>
          <w:tcPr>
            <w:tcW w:w="170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传播理论发展史</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2.0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32</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四</w:t>
            </w: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hint="eastAsia"/>
                <w:sz w:val="18"/>
                <w:szCs w:val="18"/>
              </w:rPr>
              <w:t>1</w:t>
            </w: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限选</w:t>
            </w: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r w:rsidR="006812C7" w:rsidTr="004904C2">
        <w:trPr>
          <w:trHeight w:val="454"/>
        </w:trPr>
        <w:tc>
          <w:tcPr>
            <w:tcW w:w="9214" w:type="dxa"/>
            <w:gridSpan w:val="14"/>
            <w:tcBorders>
              <w:top w:val="single" w:sz="12" w:space="0" w:color="auto"/>
            </w:tcBorders>
            <w:tcMar>
              <w:left w:w="0" w:type="dxa"/>
              <w:right w:w="0" w:type="dxa"/>
            </w:tcMar>
            <w:vAlign w:val="center"/>
          </w:tcPr>
          <w:p w:rsidR="006812C7" w:rsidRPr="004D126D" w:rsidRDefault="006812C7" w:rsidP="004904C2">
            <w:pPr>
              <w:snapToGrid w:val="0"/>
              <w:spacing w:line="260" w:lineRule="exact"/>
              <w:rPr>
                <w:rFonts w:ascii="宋体" w:hAnsi="宋体"/>
                <w:sz w:val="18"/>
                <w:szCs w:val="18"/>
              </w:rPr>
            </w:pPr>
            <w:r w:rsidRPr="004D126D">
              <w:rPr>
                <w:rFonts w:ascii="宋体" w:hAnsi="宋体" w:hint="eastAsia"/>
                <w:sz w:val="18"/>
                <w:szCs w:val="18"/>
              </w:rPr>
              <w:t xml:space="preserve"> </w:t>
            </w:r>
            <w:r w:rsidRPr="004D126D">
              <w:rPr>
                <w:rFonts w:ascii="宋体" w:hAnsi="宋体"/>
                <w:sz w:val="18"/>
                <w:szCs w:val="18"/>
              </w:rPr>
              <w:t xml:space="preserve">         A History of Communication Study</w:t>
            </w:r>
          </w:p>
        </w:tc>
      </w:tr>
      <w:tr w:rsidR="006812C7" w:rsidTr="004904C2">
        <w:trPr>
          <w:trHeight w:val="454"/>
        </w:trPr>
        <w:tc>
          <w:tcPr>
            <w:tcW w:w="2552" w:type="dxa"/>
            <w:gridSpan w:val="2"/>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总</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4.0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64</w:t>
            </w:r>
          </w:p>
        </w:tc>
        <w:tc>
          <w:tcPr>
            <w:tcW w:w="426"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64</w:t>
            </w:r>
          </w:p>
        </w:tc>
        <w:tc>
          <w:tcPr>
            <w:tcW w:w="283"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r w:rsidRPr="004D126D">
              <w:rPr>
                <w:rFonts w:ascii="宋体" w:hAnsi="宋体"/>
                <w:sz w:val="18"/>
                <w:szCs w:val="18"/>
              </w:rPr>
              <w:t>0</w:t>
            </w:r>
          </w:p>
        </w:tc>
        <w:tc>
          <w:tcPr>
            <w:tcW w:w="425"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284"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567"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1"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0" w:type="dxa"/>
            <w:tcBorders>
              <w:top w:val="single" w:sz="12"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851" w:type="dxa"/>
            <w:tcBorders>
              <w:top w:val="single" w:sz="12" w:space="0" w:color="auto"/>
              <w:right w:val="single" w:sz="4" w:space="0" w:color="auto"/>
            </w:tcBorders>
            <w:tcMar>
              <w:left w:w="0" w:type="dxa"/>
              <w:right w:w="0" w:type="dxa"/>
            </w:tcMar>
            <w:vAlign w:val="center"/>
          </w:tcPr>
          <w:p w:rsidR="006812C7" w:rsidRPr="004D126D" w:rsidRDefault="006812C7" w:rsidP="004904C2">
            <w:pPr>
              <w:snapToGrid w:val="0"/>
              <w:spacing w:line="260" w:lineRule="exact"/>
              <w:jc w:val="center"/>
              <w:rPr>
                <w:rFonts w:ascii="宋体" w:hAnsi="宋体"/>
                <w:sz w:val="18"/>
                <w:szCs w:val="18"/>
              </w:rPr>
            </w:pPr>
          </w:p>
        </w:tc>
        <w:tc>
          <w:tcPr>
            <w:tcW w:w="425" w:type="dxa"/>
            <w:tcBorders>
              <w:top w:val="single" w:sz="12" w:space="0" w:color="auto"/>
              <w:left w:val="single" w:sz="4" w:space="0" w:color="auto"/>
            </w:tcBorders>
            <w:vAlign w:val="center"/>
          </w:tcPr>
          <w:p w:rsidR="006812C7" w:rsidRPr="004D126D" w:rsidRDefault="006812C7" w:rsidP="004904C2">
            <w:pPr>
              <w:snapToGrid w:val="0"/>
              <w:spacing w:line="260" w:lineRule="exact"/>
              <w:jc w:val="center"/>
              <w:rPr>
                <w:rFonts w:ascii="宋体" w:hAnsi="宋体"/>
                <w:sz w:val="18"/>
                <w:szCs w:val="18"/>
              </w:rPr>
            </w:pPr>
          </w:p>
        </w:tc>
      </w:tr>
    </w:tbl>
    <w:p w:rsidR="006812C7" w:rsidRDefault="006812C7" w:rsidP="006812C7">
      <w:pPr>
        <w:snapToGrid w:val="0"/>
        <w:spacing w:line="276" w:lineRule="auto"/>
        <w:ind w:firstLineChars="10" w:firstLine="21"/>
      </w:pPr>
    </w:p>
    <w:p w:rsidR="00DE610F" w:rsidRDefault="00DE610F" w:rsidP="00DF7F05">
      <w:pPr>
        <w:spacing w:afterLines="50" w:line="360" w:lineRule="auto"/>
        <w:ind w:firstLineChars="200" w:firstLine="480"/>
        <w:rPr>
          <w:rFonts w:asciiTheme="minorEastAsia" w:hAnsiTheme="minorEastAsia" w:hint="eastAsia"/>
          <w:sz w:val="24"/>
          <w:szCs w:val="24"/>
        </w:rPr>
      </w:pPr>
    </w:p>
    <w:p w:rsidR="00DE610F" w:rsidRPr="00DF7F05" w:rsidRDefault="00DE610F" w:rsidP="00DF7F05">
      <w:pPr>
        <w:spacing w:afterLines="50" w:line="360" w:lineRule="auto"/>
        <w:ind w:firstLineChars="200" w:firstLine="480"/>
        <w:rPr>
          <w:rFonts w:asciiTheme="minorEastAsia" w:hAnsiTheme="minorEastAsia"/>
          <w:sz w:val="24"/>
          <w:szCs w:val="24"/>
        </w:rPr>
      </w:pPr>
    </w:p>
    <w:sectPr w:rsidR="00DE610F" w:rsidRPr="00DF7F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A5F" w:rsidRDefault="00E85A5F" w:rsidP="00DF7F05">
      <w:r>
        <w:separator/>
      </w:r>
    </w:p>
  </w:endnote>
  <w:endnote w:type="continuationSeparator" w:id="1">
    <w:p w:rsidR="00E85A5F" w:rsidRDefault="00E85A5F" w:rsidP="00DF7F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_GBK">
    <w:altName w:val="宋体"/>
    <w:panose1 w:val="00000000000000000000"/>
    <w:charset w:val="86"/>
    <w:family w:val="script"/>
    <w:notTrueType/>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A5F" w:rsidRDefault="00E85A5F" w:rsidP="00DF7F05">
      <w:r>
        <w:separator/>
      </w:r>
    </w:p>
  </w:footnote>
  <w:footnote w:type="continuationSeparator" w:id="1">
    <w:p w:rsidR="00E85A5F" w:rsidRDefault="00E85A5F" w:rsidP="00DF7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420"/>
        </w:tabs>
        <w:ind w:left="420" w:hanging="420"/>
      </w:pPr>
      <w:rPr>
        <w:rFonts w:ascii="Arial" w:hAnsi="Arial" w:cs="Arial" w:hint="default"/>
      </w:rPr>
    </w:lvl>
  </w:abstractNum>
  <w:abstractNum w:abstractNumId="1">
    <w:nsid w:val="0000000A"/>
    <w:multiLevelType w:val="singleLevel"/>
    <w:tmpl w:val="0000000A"/>
    <w:lvl w:ilvl="0">
      <w:start w:val="1"/>
      <w:numFmt w:val="decimalEnclosedCircleChinese"/>
      <w:suff w:val="nothing"/>
      <w:lvlText w:val="%1　"/>
      <w:lvlJc w:val="left"/>
      <w:pPr>
        <w:ind w:left="0" w:firstLine="400"/>
      </w:pPr>
      <w:rPr>
        <w:rFonts w:hint="eastAsia"/>
      </w:rPr>
    </w:lvl>
  </w:abstractNum>
  <w:abstractNum w:abstractNumId="2">
    <w:nsid w:val="0000000D"/>
    <w:multiLevelType w:val="singleLevel"/>
    <w:tmpl w:val="0000000D"/>
    <w:lvl w:ilvl="0">
      <w:start w:val="1"/>
      <w:numFmt w:val="bullet"/>
      <w:lvlText w:val="•"/>
      <w:lvlJc w:val="left"/>
      <w:pPr>
        <w:tabs>
          <w:tab w:val="num" w:pos="420"/>
        </w:tabs>
        <w:ind w:left="420" w:hanging="420"/>
      </w:pPr>
      <w:rPr>
        <w:rFonts w:ascii="Arial" w:hAnsi="Arial" w:cs="Arial" w:hint="default"/>
      </w:rPr>
    </w:lvl>
  </w:abstractNum>
  <w:abstractNum w:abstractNumId="3">
    <w:nsid w:val="0000000E"/>
    <w:multiLevelType w:val="singleLevel"/>
    <w:tmpl w:val="0000000E"/>
    <w:lvl w:ilvl="0">
      <w:start w:val="9"/>
      <w:numFmt w:val="chineseCounting"/>
      <w:suff w:val="nothing"/>
      <w:lvlText w:val="%1、"/>
      <w:lvlJc w:val="left"/>
    </w:lvl>
  </w:abstractNum>
  <w:abstractNum w:abstractNumId="4">
    <w:nsid w:val="00000010"/>
    <w:multiLevelType w:val="singleLevel"/>
    <w:tmpl w:val="00000010"/>
    <w:lvl w:ilvl="0">
      <w:start w:val="2"/>
      <w:numFmt w:val="upperRoman"/>
      <w:lvlText w:val="%1."/>
      <w:lvlJc w:val="left"/>
      <w:pPr>
        <w:tabs>
          <w:tab w:val="num" w:pos="425"/>
        </w:tabs>
        <w:ind w:left="425" w:hanging="425"/>
      </w:pPr>
      <w:rPr>
        <w:rFonts w:hint="default"/>
      </w:rPr>
    </w:lvl>
  </w:abstractNum>
  <w:abstractNum w:abstractNumId="5">
    <w:nsid w:val="00000016"/>
    <w:multiLevelType w:val="singleLevel"/>
    <w:tmpl w:val="00000016"/>
    <w:lvl w:ilvl="0">
      <w:start w:val="1"/>
      <w:numFmt w:val="upperRoman"/>
      <w:lvlText w:val="%1."/>
      <w:lvlJc w:val="left"/>
      <w:pPr>
        <w:tabs>
          <w:tab w:val="num" w:pos="425"/>
        </w:tabs>
        <w:ind w:left="425" w:hanging="425"/>
      </w:pPr>
      <w:rPr>
        <w:rFonts w:hint="default"/>
      </w:rPr>
    </w:lvl>
  </w:abstractNum>
  <w:abstractNum w:abstractNumId="6">
    <w:nsid w:val="0000001A"/>
    <w:multiLevelType w:val="singleLevel"/>
    <w:tmpl w:val="0000001A"/>
    <w:lvl w:ilvl="0">
      <w:start w:val="1"/>
      <w:numFmt w:val="decimal"/>
      <w:lvlText w:val="%1."/>
      <w:lvlJc w:val="left"/>
      <w:pPr>
        <w:tabs>
          <w:tab w:val="num" w:pos="425"/>
        </w:tabs>
        <w:ind w:left="425" w:hanging="425"/>
      </w:pPr>
      <w:rPr>
        <w:rFonts w:hint="default"/>
      </w:rPr>
    </w:lvl>
  </w:abstractNum>
  <w:abstractNum w:abstractNumId="7">
    <w:nsid w:val="0000001C"/>
    <w:multiLevelType w:val="singleLevel"/>
    <w:tmpl w:val="0000001C"/>
    <w:lvl w:ilvl="0">
      <w:start w:val="8"/>
      <w:numFmt w:val="upperRoman"/>
      <w:lvlText w:val="%1."/>
      <w:lvlJc w:val="left"/>
      <w:pPr>
        <w:tabs>
          <w:tab w:val="num" w:pos="425"/>
        </w:tabs>
        <w:ind w:left="425" w:hanging="425"/>
      </w:pPr>
      <w:rPr>
        <w:rFonts w:hint="default"/>
      </w:rPr>
    </w:lvl>
  </w:abstractNum>
  <w:abstractNum w:abstractNumId="8">
    <w:nsid w:val="0000001D"/>
    <w:multiLevelType w:val="singleLevel"/>
    <w:tmpl w:val="0000001D"/>
    <w:lvl w:ilvl="0">
      <w:start w:val="10"/>
      <w:numFmt w:val="chineseCounting"/>
      <w:suff w:val="nothing"/>
      <w:lvlText w:val="%1、"/>
      <w:lvlJc w:val="left"/>
    </w:lvl>
  </w:abstractNum>
  <w:abstractNum w:abstractNumId="9">
    <w:nsid w:val="0000001E"/>
    <w:multiLevelType w:val="singleLevel"/>
    <w:tmpl w:val="0000001E"/>
    <w:lvl w:ilvl="0">
      <w:start w:val="8"/>
      <w:numFmt w:val="chineseCounting"/>
      <w:suff w:val="nothing"/>
      <w:lvlText w:val="%1、"/>
      <w:lvlJc w:val="left"/>
    </w:lvl>
  </w:abstractNum>
  <w:abstractNum w:abstractNumId="10">
    <w:nsid w:val="0000001F"/>
    <w:multiLevelType w:val="singleLevel"/>
    <w:tmpl w:val="0000001F"/>
    <w:lvl w:ilvl="0">
      <w:start w:val="9"/>
      <w:numFmt w:val="upperRoman"/>
      <w:lvlText w:val="%1."/>
      <w:lvlJc w:val="left"/>
      <w:pPr>
        <w:tabs>
          <w:tab w:val="num" w:pos="425"/>
        </w:tabs>
        <w:ind w:left="425" w:hanging="425"/>
      </w:pPr>
      <w:rPr>
        <w:rFonts w:hint="default"/>
      </w:rPr>
    </w:lvl>
  </w:abstractNum>
  <w:abstractNum w:abstractNumId="11">
    <w:nsid w:val="00000021"/>
    <w:multiLevelType w:val="singleLevel"/>
    <w:tmpl w:val="00000021"/>
    <w:lvl w:ilvl="0">
      <w:start w:val="1"/>
      <w:numFmt w:val="decimal"/>
      <w:lvlText w:val="%1."/>
      <w:lvlJc w:val="left"/>
      <w:pPr>
        <w:tabs>
          <w:tab w:val="num" w:pos="425"/>
        </w:tabs>
        <w:ind w:left="425" w:hanging="425"/>
      </w:pPr>
      <w:rPr>
        <w:rFonts w:hint="default"/>
      </w:rPr>
    </w:lvl>
  </w:abstractNum>
  <w:abstractNum w:abstractNumId="12">
    <w:nsid w:val="033242CF"/>
    <w:multiLevelType w:val="hybridMultilevel"/>
    <w:tmpl w:val="27A44644"/>
    <w:lvl w:ilvl="0" w:tplc="860629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8182C42"/>
    <w:multiLevelType w:val="hybridMultilevel"/>
    <w:tmpl w:val="9D7C3822"/>
    <w:lvl w:ilvl="0" w:tplc="59A6B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B366E4B"/>
    <w:multiLevelType w:val="hybridMultilevel"/>
    <w:tmpl w:val="1CA67E18"/>
    <w:lvl w:ilvl="0" w:tplc="59A6B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F2E33AE"/>
    <w:multiLevelType w:val="hybridMultilevel"/>
    <w:tmpl w:val="D13A515A"/>
    <w:lvl w:ilvl="0" w:tplc="C24C71DC">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32082AC4"/>
    <w:multiLevelType w:val="hybridMultilevel"/>
    <w:tmpl w:val="D62AA7AE"/>
    <w:lvl w:ilvl="0" w:tplc="D2221362">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7C12EF"/>
    <w:multiLevelType w:val="hybridMultilevel"/>
    <w:tmpl w:val="00D41E98"/>
    <w:lvl w:ilvl="0" w:tplc="0BBEDA86">
      <w:start w:val="1"/>
      <w:numFmt w:val="bullet"/>
      <w:lvlText w:val=""/>
      <w:lvlJc w:val="left"/>
      <w:pPr>
        <w:tabs>
          <w:tab w:val="num" w:pos="840"/>
        </w:tabs>
        <w:ind w:left="840" w:hanging="420"/>
      </w:pPr>
      <w:rPr>
        <w:rFonts w:ascii="Wingdings" w:hAnsi="Wingdings" w:hint="default"/>
      </w:rPr>
    </w:lvl>
    <w:lvl w:ilvl="1" w:tplc="04090019" w:tentative="1">
      <w:start w:val="1"/>
      <w:numFmt w:val="bullet"/>
      <w:lvlText w:val=""/>
      <w:lvlJc w:val="left"/>
      <w:pPr>
        <w:tabs>
          <w:tab w:val="num" w:pos="1260"/>
        </w:tabs>
        <w:ind w:left="1260" w:hanging="420"/>
      </w:pPr>
      <w:rPr>
        <w:rFonts w:ascii="Wingdings" w:hAnsi="Wingdings" w:hint="default"/>
      </w:rPr>
    </w:lvl>
    <w:lvl w:ilvl="2" w:tplc="0409001B"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18">
    <w:nsid w:val="51E21C0D"/>
    <w:multiLevelType w:val="hybridMultilevel"/>
    <w:tmpl w:val="9AB0E54E"/>
    <w:lvl w:ilvl="0" w:tplc="59A6B70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9">
    <w:nsid w:val="53355C36"/>
    <w:multiLevelType w:val="singleLevel"/>
    <w:tmpl w:val="00000000"/>
    <w:lvl w:ilvl="0">
      <w:start w:val="10"/>
      <w:numFmt w:val="upperRoman"/>
      <w:lvlText w:val="%1."/>
      <w:lvlJc w:val="left"/>
      <w:pPr>
        <w:tabs>
          <w:tab w:val="num" w:pos="425"/>
        </w:tabs>
        <w:ind w:left="425" w:hanging="425"/>
      </w:pPr>
      <w:rPr>
        <w:rFonts w:hint="default"/>
      </w:rPr>
    </w:lvl>
  </w:abstractNum>
  <w:abstractNum w:abstractNumId="20">
    <w:nsid w:val="53D00AE0"/>
    <w:multiLevelType w:val="hybridMultilevel"/>
    <w:tmpl w:val="6E70398A"/>
    <w:lvl w:ilvl="0" w:tplc="3F7E1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B6501FC"/>
    <w:multiLevelType w:val="hybridMultilevel"/>
    <w:tmpl w:val="405A0C3E"/>
    <w:lvl w:ilvl="0" w:tplc="0409000F">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6336FB2"/>
    <w:multiLevelType w:val="hybridMultilevel"/>
    <w:tmpl w:val="B8341C16"/>
    <w:lvl w:ilvl="0" w:tplc="FD0684A8">
      <w:start w:val="1"/>
      <w:numFmt w:val="japaneseCounting"/>
      <w:lvlText w:val="第%1，"/>
      <w:lvlJc w:val="left"/>
      <w:pPr>
        <w:ind w:left="1440" w:hanging="10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6BF32ACF"/>
    <w:multiLevelType w:val="hybridMultilevel"/>
    <w:tmpl w:val="8A1E2474"/>
    <w:lvl w:ilvl="0" w:tplc="2430A7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ADA539E"/>
    <w:multiLevelType w:val="hybridMultilevel"/>
    <w:tmpl w:val="5452392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7"/>
  </w:num>
  <w:num w:numId="2">
    <w:abstractNumId w:val="1"/>
  </w:num>
  <w:num w:numId="3">
    <w:abstractNumId w:val="16"/>
  </w:num>
  <w:num w:numId="4">
    <w:abstractNumId w:val="5"/>
  </w:num>
  <w:num w:numId="5">
    <w:abstractNumId w:val="0"/>
  </w:num>
  <w:num w:numId="6">
    <w:abstractNumId w:val="4"/>
  </w:num>
  <w:num w:numId="7">
    <w:abstractNumId w:val="6"/>
  </w:num>
  <w:num w:numId="8">
    <w:abstractNumId w:val="2"/>
  </w:num>
  <w:num w:numId="9">
    <w:abstractNumId w:val="9"/>
  </w:num>
  <w:num w:numId="10">
    <w:abstractNumId w:val="7"/>
  </w:num>
  <w:num w:numId="11">
    <w:abstractNumId w:val="3"/>
  </w:num>
  <w:num w:numId="12">
    <w:abstractNumId w:val="10"/>
  </w:num>
  <w:num w:numId="13">
    <w:abstractNumId w:val="8"/>
  </w:num>
  <w:num w:numId="14">
    <w:abstractNumId w:val="19"/>
  </w:num>
  <w:num w:numId="15">
    <w:abstractNumId w:val="11"/>
  </w:num>
  <w:num w:numId="16">
    <w:abstractNumId w:val="15"/>
  </w:num>
  <w:num w:numId="17">
    <w:abstractNumId w:val="22"/>
  </w:num>
  <w:num w:numId="18">
    <w:abstractNumId w:val="14"/>
  </w:num>
  <w:num w:numId="19">
    <w:abstractNumId w:val="13"/>
  </w:num>
  <w:num w:numId="20">
    <w:abstractNumId w:val="23"/>
  </w:num>
  <w:num w:numId="21">
    <w:abstractNumId w:val="21"/>
  </w:num>
  <w:num w:numId="22">
    <w:abstractNumId w:val="18"/>
  </w:num>
  <w:num w:numId="23">
    <w:abstractNumId w:val="24"/>
  </w:num>
  <w:num w:numId="24">
    <w:abstractNumId w:val="2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F05"/>
    <w:rsid w:val="006812C7"/>
    <w:rsid w:val="00DE610F"/>
    <w:rsid w:val="00DF7F05"/>
    <w:rsid w:val="00E85A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6812C7"/>
    <w:pPr>
      <w:keepNext/>
      <w:spacing w:afterLines="100"/>
      <w:jc w:val="center"/>
      <w:outlineLvl w:val="0"/>
    </w:pPr>
    <w:rPr>
      <w:rFonts w:ascii="Times New Roman" w:eastAsia="方正大标宋简体" w:hAnsi="Times New Roman" w:cs="Times New Roman"/>
      <w:sz w:val="36"/>
      <w:szCs w:val="21"/>
    </w:rPr>
  </w:style>
  <w:style w:type="paragraph" w:styleId="2">
    <w:name w:val="heading 2"/>
    <w:basedOn w:val="a"/>
    <w:next w:val="a"/>
    <w:link w:val="2Char"/>
    <w:qFormat/>
    <w:rsid w:val="006812C7"/>
    <w:pPr>
      <w:keepNext/>
      <w:keepLines/>
      <w:spacing w:beforeLines="50" w:line="288" w:lineRule="auto"/>
      <w:ind w:firstLineChars="200" w:firstLine="200"/>
      <w:outlineLvl w:val="1"/>
    </w:pPr>
    <w:rPr>
      <w:rFonts w:ascii="Times New Roman" w:eastAsia="黑体" w:hAnsi="Times New Roman" w:cs="Times New Roman"/>
      <w:bCs/>
      <w:sz w:val="24"/>
      <w:szCs w:val="32"/>
    </w:rPr>
  </w:style>
  <w:style w:type="paragraph" w:styleId="3">
    <w:name w:val="heading 3"/>
    <w:basedOn w:val="a"/>
    <w:next w:val="a"/>
    <w:link w:val="3Char"/>
    <w:qFormat/>
    <w:rsid w:val="006812C7"/>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6812C7"/>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F7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7F05"/>
    <w:rPr>
      <w:sz w:val="18"/>
      <w:szCs w:val="18"/>
    </w:rPr>
  </w:style>
  <w:style w:type="paragraph" w:styleId="a4">
    <w:name w:val="footer"/>
    <w:basedOn w:val="a"/>
    <w:link w:val="Char0"/>
    <w:unhideWhenUsed/>
    <w:rsid w:val="00DF7F05"/>
    <w:pPr>
      <w:tabs>
        <w:tab w:val="center" w:pos="4153"/>
        <w:tab w:val="right" w:pos="8306"/>
      </w:tabs>
      <w:snapToGrid w:val="0"/>
      <w:jc w:val="left"/>
    </w:pPr>
    <w:rPr>
      <w:sz w:val="18"/>
      <w:szCs w:val="18"/>
    </w:rPr>
  </w:style>
  <w:style w:type="character" w:customStyle="1" w:styleId="Char0">
    <w:name w:val="页脚 Char"/>
    <w:basedOn w:val="a0"/>
    <w:link w:val="a4"/>
    <w:rsid w:val="00DF7F05"/>
    <w:rPr>
      <w:sz w:val="18"/>
      <w:szCs w:val="18"/>
    </w:rPr>
  </w:style>
  <w:style w:type="character" w:customStyle="1" w:styleId="1Char">
    <w:name w:val="标题 1 Char"/>
    <w:basedOn w:val="a0"/>
    <w:link w:val="1"/>
    <w:rsid w:val="006812C7"/>
    <w:rPr>
      <w:rFonts w:ascii="Times New Roman" w:eastAsia="方正大标宋简体" w:hAnsi="Times New Roman" w:cs="Times New Roman"/>
      <w:sz w:val="36"/>
      <w:szCs w:val="21"/>
    </w:rPr>
  </w:style>
  <w:style w:type="character" w:customStyle="1" w:styleId="2Char">
    <w:name w:val="标题 2 Char"/>
    <w:basedOn w:val="a0"/>
    <w:link w:val="2"/>
    <w:rsid w:val="006812C7"/>
    <w:rPr>
      <w:rFonts w:ascii="Times New Roman" w:eastAsia="黑体" w:hAnsi="Times New Roman" w:cs="Times New Roman"/>
      <w:bCs/>
      <w:sz w:val="24"/>
      <w:szCs w:val="32"/>
    </w:rPr>
  </w:style>
  <w:style w:type="character" w:customStyle="1" w:styleId="3Char">
    <w:name w:val="标题 3 Char"/>
    <w:basedOn w:val="a0"/>
    <w:link w:val="3"/>
    <w:rsid w:val="006812C7"/>
    <w:rPr>
      <w:rFonts w:ascii="Times New Roman" w:eastAsia="宋体" w:hAnsi="Times New Roman" w:cs="Times New Roman"/>
      <w:b/>
      <w:bCs/>
      <w:sz w:val="32"/>
      <w:szCs w:val="32"/>
    </w:rPr>
  </w:style>
  <w:style w:type="character" w:customStyle="1" w:styleId="4Char">
    <w:name w:val="标题 4 Char"/>
    <w:basedOn w:val="a0"/>
    <w:link w:val="4"/>
    <w:rsid w:val="006812C7"/>
    <w:rPr>
      <w:rFonts w:ascii="Arial" w:eastAsia="黑体" w:hAnsi="Arial" w:cs="Times New Roman"/>
      <w:b/>
      <w:bCs/>
      <w:sz w:val="28"/>
      <w:szCs w:val="28"/>
    </w:rPr>
  </w:style>
  <w:style w:type="character" w:customStyle="1" w:styleId="Char1">
    <w:name w:val="页眉 Char1"/>
    <w:rsid w:val="006812C7"/>
    <w:rPr>
      <w:rFonts w:eastAsia="宋体"/>
      <w:kern w:val="2"/>
      <w:sz w:val="18"/>
      <w:lang w:val="en-US" w:eastAsia="zh-CN" w:bidi="ar-SA"/>
    </w:rPr>
  </w:style>
  <w:style w:type="character" w:styleId="a5">
    <w:name w:val="Strong"/>
    <w:qFormat/>
    <w:rsid w:val="006812C7"/>
    <w:rPr>
      <w:b/>
      <w:bCs/>
    </w:rPr>
  </w:style>
  <w:style w:type="character" w:styleId="a6">
    <w:name w:val="FollowedHyperlink"/>
    <w:rsid w:val="006812C7"/>
    <w:rPr>
      <w:color w:val="800080"/>
      <w:u w:val="single"/>
    </w:rPr>
  </w:style>
  <w:style w:type="character" w:styleId="a7">
    <w:name w:val="page number"/>
    <w:basedOn w:val="a0"/>
    <w:rsid w:val="006812C7"/>
  </w:style>
  <w:style w:type="character" w:styleId="a8">
    <w:name w:val="Hyperlink"/>
    <w:rsid w:val="006812C7"/>
    <w:rPr>
      <w:color w:val="0000FF"/>
      <w:u w:val="single"/>
    </w:rPr>
  </w:style>
  <w:style w:type="character" w:customStyle="1" w:styleId="contentnormal1">
    <w:name w:val="content_normal1"/>
    <w:rsid w:val="006812C7"/>
    <w:rPr>
      <w:color w:val="000033"/>
      <w:sz w:val="17"/>
      <w:szCs w:val="17"/>
    </w:rPr>
  </w:style>
  <w:style w:type="character" w:customStyle="1" w:styleId="Char2">
    <w:name w:val="批注框文本 Char"/>
    <w:link w:val="a9"/>
    <w:rsid w:val="006812C7"/>
    <w:rPr>
      <w:rFonts w:eastAsia="宋体"/>
      <w:sz w:val="18"/>
      <w:szCs w:val="18"/>
    </w:rPr>
  </w:style>
  <w:style w:type="paragraph" w:styleId="a9">
    <w:name w:val="Balloon Text"/>
    <w:basedOn w:val="a"/>
    <w:link w:val="Char2"/>
    <w:rsid w:val="006812C7"/>
    <w:rPr>
      <w:rFonts w:eastAsia="宋体"/>
      <w:sz w:val="18"/>
      <w:szCs w:val="18"/>
    </w:rPr>
  </w:style>
  <w:style w:type="character" w:customStyle="1" w:styleId="Char10">
    <w:name w:val="批注框文本 Char1"/>
    <w:basedOn w:val="a0"/>
    <w:link w:val="a9"/>
    <w:uiPriority w:val="99"/>
    <w:semiHidden/>
    <w:rsid w:val="006812C7"/>
    <w:rPr>
      <w:sz w:val="18"/>
      <w:szCs w:val="18"/>
    </w:rPr>
  </w:style>
  <w:style w:type="character" w:customStyle="1" w:styleId="biaoti041">
    <w:name w:val="biaoti041"/>
    <w:rsid w:val="006812C7"/>
    <w:rPr>
      <w:b/>
      <w:bCs/>
      <w:color w:val="003399"/>
      <w:sz w:val="34"/>
      <w:szCs w:val="34"/>
    </w:rPr>
  </w:style>
  <w:style w:type="character" w:customStyle="1" w:styleId="Char3">
    <w:name w:val="纯文本 Char"/>
    <w:link w:val="aa"/>
    <w:rsid w:val="006812C7"/>
    <w:rPr>
      <w:rFonts w:ascii="宋体" w:eastAsia="宋体" w:hAnsi="宋体"/>
      <w:sz w:val="24"/>
      <w:szCs w:val="24"/>
    </w:rPr>
  </w:style>
  <w:style w:type="paragraph" w:styleId="aa">
    <w:name w:val="Plain Text"/>
    <w:basedOn w:val="a"/>
    <w:link w:val="Char3"/>
    <w:rsid w:val="006812C7"/>
    <w:pPr>
      <w:widowControl/>
      <w:spacing w:before="100" w:beforeAutospacing="1" w:after="100" w:afterAutospacing="1"/>
      <w:jc w:val="left"/>
    </w:pPr>
    <w:rPr>
      <w:rFonts w:ascii="宋体" w:eastAsia="宋体" w:hAnsi="宋体"/>
      <w:sz w:val="24"/>
      <w:szCs w:val="24"/>
    </w:rPr>
  </w:style>
  <w:style w:type="character" w:customStyle="1" w:styleId="Char11">
    <w:name w:val="纯文本 Char1"/>
    <w:basedOn w:val="a0"/>
    <w:link w:val="aa"/>
    <w:uiPriority w:val="99"/>
    <w:semiHidden/>
    <w:rsid w:val="006812C7"/>
    <w:rPr>
      <w:rFonts w:ascii="宋体" w:eastAsia="宋体" w:hAnsi="Courier New" w:cs="Courier New"/>
      <w:szCs w:val="21"/>
    </w:rPr>
  </w:style>
  <w:style w:type="character" w:customStyle="1" w:styleId="highlight1">
    <w:name w:val="highlight1"/>
    <w:rsid w:val="006812C7"/>
    <w:rPr>
      <w:shd w:val="clear" w:color="auto" w:fill="FFFF00"/>
    </w:rPr>
  </w:style>
  <w:style w:type="character" w:customStyle="1" w:styleId="CharChar">
    <w:name w:val="页眉 Char Char"/>
    <w:rsid w:val="006812C7"/>
    <w:rPr>
      <w:rFonts w:eastAsia="宋体"/>
      <w:kern w:val="2"/>
      <w:sz w:val="18"/>
      <w:szCs w:val="18"/>
      <w:lang w:val="en-US" w:eastAsia="zh-CN" w:bidi="ar-SA"/>
    </w:rPr>
  </w:style>
  <w:style w:type="paragraph" w:styleId="ab">
    <w:name w:val="Body Text Indent"/>
    <w:basedOn w:val="a"/>
    <w:link w:val="Char4"/>
    <w:rsid w:val="006812C7"/>
    <w:pPr>
      <w:ind w:firstLine="630"/>
    </w:pPr>
    <w:rPr>
      <w:rFonts w:ascii="仿宋_GB2312" w:eastAsia="仿宋_GB2312" w:hAnsi="Times New Roman" w:cs="Times New Roman"/>
      <w:sz w:val="32"/>
      <w:szCs w:val="20"/>
    </w:rPr>
  </w:style>
  <w:style w:type="character" w:customStyle="1" w:styleId="Char4">
    <w:name w:val="正文文本缩进 Char"/>
    <w:basedOn w:val="a0"/>
    <w:link w:val="ab"/>
    <w:rsid w:val="006812C7"/>
    <w:rPr>
      <w:rFonts w:ascii="仿宋_GB2312" w:eastAsia="仿宋_GB2312" w:hAnsi="Times New Roman" w:cs="Times New Roman"/>
      <w:sz w:val="32"/>
      <w:szCs w:val="20"/>
    </w:rPr>
  </w:style>
  <w:style w:type="paragraph" w:styleId="30">
    <w:name w:val="Body Text Indent 3"/>
    <w:basedOn w:val="a"/>
    <w:link w:val="3Char0"/>
    <w:rsid w:val="006812C7"/>
    <w:pPr>
      <w:spacing w:line="300" w:lineRule="auto"/>
      <w:ind w:right="-76" w:firstLine="440"/>
      <w:jc w:val="left"/>
    </w:pPr>
    <w:rPr>
      <w:rFonts w:ascii="宋体" w:eastAsia="宋体" w:hAnsi="宋体" w:cs="Times New Roman"/>
      <w:sz w:val="22"/>
      <w:szCs w:val="24"/>
    </w:rPr>
  </w:style>
  <w:style w:type="character" w:customStyle="1" w:styleId="3Char0">
    <w:name w:val="正文文本缩进 3 Char"/>
    <w:basedOn w:val="a0"/>
    <w:link w:val="30"/>
    <w:rsid w:val="006812C7"/>
    <w:rPr>
      <w:rFonts w:ascii="宋体" w:eastAsia="宋体" w:hAnsi="宋体" w:cs="Times New Roman"/>
      <w:sz w:val="22"/>
      <w:szCs w:val="24"/>
    </w:rPr>
  </w:style>
  <w:style w:type="paragraph" w:styleId="ac">
    <w:name w:val="Document Map"/>
    <w:basedOn w:val="a"/>
    <w:link w:val="Char5"/>
    <w:rsid w:val="006812C7"/>
    <w:pPr>
      <w:shd w:val="clear" w:color="auto" w:fill="000080"/>
    </w:pPr>
    <w:rPr>
      <w:rFonts w:ascii="Times New Roman" w:eastAsia="宋体" w:hAnsi="Times New Roman" w:cs="Times New Roman"/>
      <w:szCs w:val="20"/>
    </w:rPr>
  </w:style>
  <w:style w:type="character" w:customStyle="1" w:styleId="Char5">
    <w:name w:val="文档结构图 Char"/>
    <w:basedOn w:val="a0"/>
    <w:link w:val="ac"/>
    <w:rsid w:val="006812C7"/>
    <w:rPr>
      <w:rFonts w:ascii="Times New Roman" w:eastAsia="宋体" w:hAnsi="Times New Roman" w:cs="Times New Roman"/>
      <w:szCs w:val="20"/>
      <w:shd w:val="clear" w:color="auto" w:fill="000080"/>
    </w:rPr>
  </w:style>
  <w:style w:type="paragraph" w:styleId="ad">
    <w:name w:val="caption"/>
    <w:basedOn w:val="a"/>
    <w:next w:val="a"/>
    <w:qFormat/>
    <w:rsid w:val="006812C7"/>
    <w:pPr>
      <w:spacing w:before="152" w:after="160"/>
    </w:pPr>
    <w:rPr>
      <w:rFonts w:ascii="Arial" w:eastAsia="黑体" w:hAnsi="Arial" w:cs="Times New Roman"/>
      <w:szCs w:val="20"/>
    </w:rPr>
  </w:style>
  <w:style w:type="paragraph" w:styleId="ae">
    <w:name w:val="Body Text"/>
    <w:basedOn w:val="a"/>
    <w:link w:val="Char6"/>
    <w:rsid w:val="006812C7"/>
    <w:pPr>
      <w:spacing w:after="120"/>
    </w:pPr>
    <w:rPr>
      <w:rFonts w:ascii="Times New Roman" w:eastAsia="宋体" w:hAnsi="Times New Roman" w:cs="Times New Roman"/>
      <w:szCs w:val="20"/>
    </w:rPr>
  </w:style>
  <w:style w:type="character" w:customStyle="1" w:styleId="Char6">
    <w:name w:val="正文文本 Char"/>
    <w:basedOn w:val="a0"/>
    <w:link w:val="ae"/>
    <w:rsid w:val="006812C7"/>
    <w:rPr>
      <w:rFonts w:ascii="Times New Roman" w:eastAsia="宋体" w:hAnsi="Times New Roman" w:cs="Times New Roman"/>
      <w:szCs w:val="20"/>
    </w:rPr>
  </w:style>
  <w:style w:type="paragraph" w:styleId="af">
    <w:name w:val="Date"/>
    <w:basedOn w:val="a"/>
    <w:next w:val="a"/>
    <w:link w:val="Char7"/>
    <w:rsid w:val="006812C7"/>
    <w:rPr>
      <w:rFonts w:ascii="仿宋_GB2312" w:eastAsia="仿宋_GB2312" w:hAnsi="Times New Roman" w:cs="Times New Roman"/>
      <w:sz w:val="32"/>
      <w:szCs w:val="20"/>
    </w:rPr>
  </w:style>
  <w:style w:type="character" w:customStyle="1" w:styleId="Char7">
    <w:name w:val="日期 Char"/>
    <w:basedOn w:val="a0"/>
    <w:link w:val="af"/>
    <w:rsid w:val="006812C7"/>
    <w:rPr>
      <w:rFonts w:ascii="仿宋_GB2312" w:eastAsia="仿宋_GB2312" w:hAnsi="Times New Roman" w:cs="Times New Roman"/>
      <w:sz w:val="32"/>
      <w:szCs w:val="20"/>
    </w:rPr>
  </w:style>
  <w:style w:type="paragraph" w:styleId="af0">
    <w:name w:val="Normal (Web)"/>
    <w:basedOn w:val="a"/>
    <w:rsid w:val="006812C7"/>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20">
    <w:name w:val="Body Text 2"/>
    <w:basedOn w:val="a"/>
    <w:link w:val="2Char0"/>
    <w:rsid w:val="006812C7"/>
    <w:pPr>
      <w:spacing w:after="120" w:line="480" w:lineRule="auto"/>
    </w:pPr>
    <w:rPr>
      <w:rFonts w:ascii="Times New Roman" w:eastAsia="宋体" w:hAnsi="Times New Roman" w:cs="Times New Roman"/>
      <w:szCs w:val="20"/>
    </w:rPr>
  </w:style>
  <w:style w:type="character" w:customStyle="1" w:styleId="2Char0">
    <w:name w:val="正文文本 2 Char"/>
    <w:basedOn w:val="a0"/>
    <w:link w:val="20"/>
    <w:rsid w:val="006812C7"/>
    <w:rPr>
      <w:rFonts w:ascii="Times New Roman" w:eastAsia="宋体" w:hAnsi="Times New Roman" w:cs="Times New Roman"/>
      <w:szCs w:val="20"/>
    </w:rPr>
  </w:style>
  <w:style w:type="paragraph" w:styleId="21">
    <w:name w:val="Body Text Indent 2"/>
    <w:basedOn w:val="a"/>
    <w:link w:val="2Char1"/>
    <w:rsid w:val="006812C7"/>
    <w:pPr>
      <w:spacing w:after="120" w:line="480" w:lineRule="auto"/>
      <w:ind w:leftChars="200" w:left="200"/>
    </w:pPr>
    <w:rPr>
      <w:rFonts w:ascii="Times New Roman" w:eastAsia="宋体" w:hAnsi="Times New Roman" w:cs="Times New Roman"/>
      <w:szCs w:val="20"/>
    </w:rPr>
  </w:style>
  <w:style w:type="character" w:customStyle="1" w:styleId="2Char1">
    <w:name w:val="正文文本缩进 2 Char"/>
    <w:basedOn w:val="a0"/>
    <w:link w:val="21"/>
    <w:rsid w:val="006812C7"/>
    <w:rPr>
      <w:rFonts w:ascii="Times New Roman" w:eastAsia="宋体" w:hAnsi="Times New Roman" w:cs="Times New Roman"/>
      <w:szCs w:val="20"/>
    </w:rPr>
  </w:style>
  <w:style w:type="paragraph" w:styleId="10">
    <w:name w:val="toc 1"/>
    <w:basedOn w:val="a"/>
    <w:next w:val="a"/>
    <w:rsid w:val="006812C7"/>
    <w:pPr>
      <w:spacing w:before="120" w:after="120"/>
      <w:jc w:val="left"/>
    </w:pPr>
    <w:rPr>
      <w:rFonts w:ascii="Times New Roman" w:eastAsia="宋体" w:hAnsi="Times New Roman" w:cs="Times New Roman"/>
      <w:b/>
      <w:bCs/>
      <w:caps/>
      <w:sz w:val="20"/>
      <w:szCs w:val="20"/>
    </w:rPr>
  </w:style>
  <w:style w:type="paragraph" w:customStyle="1" w:styleId="Style4">
    <w:name w:val="_Style 4"/>
    <w:basedOn w:val="a"/>
    <w:rsid w:val="006812C7"/>
    <w:rPr>
      <w:rFonts w:ascii="Times New Roman" w:eastAsia="宋体" w:hAnsi="Times New Roman" w:cs="Times New Roman"/>
      <w:szCs w:val="20"/>
    </w:rPr>
  </w:style>
  <w:style w:type="paragraph" w:customStyle="1" w:styleId="Char8">
    <w:name w:val="Char"/>
    <w:basedOn w:val="a"/>
    <w:rsid w:val="006812C7"/>
    <w:rPr>
      <w:rFonts w:ascii="Times New Roman" w:eastAsia="宋体" w:hAnsi="Times New Roman" w:cs="Times New Roman"/>
      <w:szCs w:val="20"/>
    </w:rPr>
  </w:style>
  <w:style w:type="paragraph" w:customStyle="1" w:styleId="xl30">
    <w:name w:val="xl30"/>
    <w:basedOn w:val="a"/>
    <w:rsid w:val="006812C7"/>
    <w:pPr>
      <w:widowControl/>
      <w:pBdr>
        <w:top w:val="single" w:sz="4" w:space="0" w:color="auto"/>
        <w:bottom w:val="single" w:sz="4" w:space="0" w:color="auto"/>
        <w:right w:val="single" w:sz="4" w:space="0" w:color="auto"/>
      </w:pBdr>
      <w:spacing w:before="100" w:beforeAutospacing="1" w:after="100" w:afterAutospacing="1" w:line="300" w:lineRule="auto"/>
      <w:jc w:val="left"/>
      <w:textAlignment w:val="center"/>
    </w:pPr>
    <w:rPr>
      <w:rFonts w:ascii="黑体" w:eastAsia="黑体" w:hAnsi="宋体" w:cs="Times New Roman" w:hint="eastAsia"/>
      <w:kern w:val="0"/>
      <w:sz w:val="22"/>
    </w:rPr>
  </w:style>
  <w:style w:type="paragraph" w:customStyle="1" w:styleId="CharCharCharCharCharCharCharCharCharCharCharCharCharCharCharChar">
    <w:name w:val="Char Char Char Char Char Char Char Char Char Char Char Char Char Char Char Char"/>
    <w:basedOn w:val="a"/>
    <w:rsid w:val="006812C7"/>
    <w:pPr>
      <w:tabs>
        <w:tab w:val="left" w:pos="360"/>
      </w:tabs>
    </w:pPr>
    <w:rPr>
      <w:rFonts w:ascii="Times New Roman" w:eastAsia="宋体" w:hAnsi="Times New Roman" w:cs="Times New Roman"/>
      <w:sz w:val="24"/>
      <w:szCs w:val="24"/>
    </w:rPr>
  </w:style>
  <w:style w:type="paragraph" w:customStyle="1" w:styleId="af1">
    <w:name w:val="小标题"/>
    <w:rsid w:val="006812C7"/>
    <w:pPr>
      <w:spacing w:line="300" w:lineRule="auto"/>
      <w:ind w:firstLineChars="175" w:firstLine="175"/>
      <w:jc w:val="center"/>
      <w:outlineLvl w:val="1"/>
    </w:pPr>
    <w:rPr>
      <w:rFonts w:ascii="黑体" w:eastAsia="黑体" w:hAnsi="宋体" w:cs="Times New Roman"/>
      <w:b/>
      <w:sz w:val="24"/>
      <w:szCs w:val="20"/>
    </w:rPr>
  </w:style>
  <w:style w:type="paragraph" w:customStyle="1" w:styleId="1-MY">
    <w:name w:val="标题1-MY"/>
    <w:rsid w:val="006812C7"/>
    <w:pPr>
      <w:spacing w:line="300" w:lineRule="auto"/>
      <w:jc w:val="center"/>
      <w:outlineLvl w:val="0"/>
    </w:pPr>
    <w:rPr>
      <w:rFonts w:ascii="方正小标宋_GBK" w:eastAsia="方正小标宋_GBK" w:hAnsi="Times New Roman" w:cs="Times New Roman"/>
      <w:kern w:val="0"/>
      <w:sz w:val="36"/>
      <w:szCs w:val="20"/>
    </w:rPr>
  </w:style>
  <w:style w:type="paragraph" w:customStyle="1" w:styleId="100">
    <w:name w:val="正文 + 10 磅"/>
    <w:aliases w:val="居中"/>
    <w:basedOn w:val="a"/>
    <w:rsid w:val="006812C7"/>
    <w:rPr>
      <w:rFonts w:ascii="Times New Roman" w:eastAsia="宋体" w:hAnsi="Times New Roman" w:cs="Times New Roman"/>
      <w:sz w:val="15"/>
      <w:szCs w:val="24"/>
    </w:rPr>
  </w:style>
  <w:style w:type="paragraph" w:customStyle="1" w:styleId="style0">
    <w:name w:val="style0"/>
    <w:basedOn w:val="a"/>
    <w:rsid w:val="006812C7"/>
    <w:pPr>
      <w:widowControl/>
      <w:spacing w:before="100" w:beforeAutospacing="1" w:after="100" w:afterAutospacing="1" w:line="300" w:lineRule="auto"/>
      <w:jc w:val="left"/>
      <w:textAlignment w:val="bottom"/>
    </w:pPr>
    <w:rPr>
      <w:rFonts w:ascii="Times New Roman" w:eastAsia="宋体" w:hAnsi="Times New Roman" w:cs="Times New Roman"/>
      <w:kern w:val="0"/>
      <w:sz w:val="24"/>
      <w:szCs w:val="24"/>
    </w:rPr>
  </w:style>
  <w:style w:type="paragraph" w:customStyle="1" w:styleId="xl48">
    <w:name w:val="xl48"/>
    <w:basedOn w:val="a"/>
    <w:rsid w:val="006812C7"/>
    <w:pPr>
      <w:widowControl/>
      <w:pBdr>
        <w:top w:val="single" w:sz="4" w:space="0" w:color="auto"/>
        <w:left w:val="single" w:sz="4" w:space="0" w:color="auto"/>
      </w:pBdr>
      <w:spacing w:before="100" w:beforeAutospacing="1" w:after="100" w:afterAutospacing="1" w:line="300" w:lineRule="auto"/>
      <w:jc w:val="left"/>
      <w:textAlignment w:val="center"/>
    </w:pPr>
    <w:rPr>
      <w:rFonts w:ascii="宋体" w:eastAsia="宋体" w:hAnsi="宋体" w:cs="Times New Roman"/>
      <w:kern w:val="0"/>
      <w:sz w:val="22"/>
    </w:rPr>
  </w:style>
  <w:style w:type="paragraph" w:customStyle="1" w:styleId="31">
    <w:name w:val="样式3"/>
    <w:basedOn w:val="3"/>
    <w:rsid w:val="006812C7"/>
    <w:pPr>
      <w:spacing w:beforeLines="50" w:afterLines="50" w:line="240" w:lineRule="auto"/>
      <w:ind w:firstLineChars="200" w:firstLine="200"/>
    </w:pPr>
    <w:rPr>
      <w:rFonts w:ascii="黑体" w:eastAsia="黑体"/>
      <w:sz w:val="24"/>
      <w:szCs w:val="24"/>
    </w:rPr>
  </w:style>
  <w:style w:type="paragraph" w:customStyle="1" w:styleId="xl33">
    <w:name w:val="xl33"/>
    <w:basedOn w:val="a"/>
    <w:rsid w:val="006812C7"/>
    <w:pPr>
      <w:widowControl/>
      <w:pBdr>
        <w:top w:val="single" w:sz="4" w:space="0" w:color="auto"/>
        <w:left w:val="single" w:sz="4" w:space="0" w:color="auto"/>
        <w:bottom w:val="single" w:sz="4" w:space="0" w:color="auto"/>
      </w:pBdr>
      <w:spacing w:before="100" w:beforeAutospacing="1" w:after="100" w:afterAutospacing="1" w:line="300" w:lineRule="auto"/>
      <w:jc w:val="left"/>
      <w:textAlignment w:val="center"/>
    </w:pPr>
    <w:rPr>
      <w:rFonts w:ascii="黑体" w:eastAsia="黑体" w:hAnsi="宋体" w:cs="Times New Roman" w:hint="eastAsia"/>
      <w:kern w:val="0"/>
      <w:sz w:val="22"/>
    </w:rPr>
  </w:style>
  <w:style w:type="paragraph" w:customStyle="1" w:styleId="font10">
    <w:name w:val="font10"/>
    <w:basedOn w:val="a"/>
    <w:rsid w:val="006812C7"/>
    <w:pPr>
      <w:widowControl/>
      <w:spacing w:before="100" w:beforeAutospacing="1" w:after="100" w:afterAutospacing="1" w:line="300" w:lineRule="auto"/>
      <w:jc w:val="left"/>
    </w:pPr>
    <w:rPr>
      <w:rFonts w:ascii="Times New Roman" w:eastAsia="宋体" w:hAnsi="Times New Roman" w:cs="Times New Roman"/>
      <w:kern w:val="0"/>
      <w:sz w:val="18"/>
      <w:szCs w:val="18"/>
    </w:rPr>
  </w:style>
  <w:style w:type="paragraph" w:customStyle="1" w:styleId="22">
    <w:name w:val="样式2"/>
    <w:basedOn w:val="2"/>
    <w:rsid w:val="006812C7"/>
    <w:pPr>
      <w:spacing w:beforeLines="100" w:afterLines="100" w:line="415" w:lineRule="auto"/>
      <w:jc w:val="center"/>
    </w:pPr>
    <w:rPr>
      <w:sz w:val="28"/>
      <w:szCs w:val="28"/>
    </w:rPr>
  </w:style>
  <w:style w:type="paragraph" w:customStyle="1" w:styleId="xl36">
    <w:name w:val="xl36"/>
    <w:basedOn w:val="a"/>
    <w:rsid w:val="006812C7"/>
    <w:pPr>
      <w:widowControl/>
      <w:pBdr>
        <w:left w:val="single" w:sz="4" w:space="0" w:color="auto"/>
        <w:bottom w:val="single" w:sz="4" w:space="0" w:color="auto"/>
        <w:right w:val="single" w:sz="4" w:space="0" w:color="auto"/>
      </w:pBdr>
      <w:spacing w:before="100" w:beforeAutospacing="1" w:after="100" w:afterAutospacing="1" w:line="300" w:lineRule="auto"/>
      <w:jc w:val="center"/>
      <w:textAlignment w:val="center"/>
    </w:pPr>
    <w:rPr>
      <w:rFonts w:ascii="Times New Roman" w:eastAsia="宋体" w:hAnsi="Times New Roman" w:cs="Times New Roman"/>
      <w:kern w:val="0"/>
      <w:sz w:val="22"/>
    </w:rPr>
  </w:style>
  <w:style w:type="paragraph" w:customStyle="1" w:styleId="p0">
    <w:name w:val="p0"/>
    <w:basedOn w:val="a"/>
    <w:rsid w:val="006812C7"/>
    <w:pPr>
      <w:widowControl/>
      <w:spacing w:before="100" w:beforeAutospacing="1" w:after="100" w:afterAutospacing="1"/>
      <w:jc w:val="left"/>
    </w:pPr>
    <w:rPr>
      <w:rFonts w:ascii="宋体" w:eastAsia="宋体" w:hAnsi="宋体" w:cs="宋体"/>
      <w:kern w:val="0"/>
      <w:sz w:val="24"/>
      <w:szCs w:val="24"/>
    </w:rPr>
  </w:style>
  <w:style w:type="paragraph" w:customStyle="1" w:styleId="xl51">
    <w:name w:val="xl51"/>
    <w:basedOn w:val="a"/>
    <w:rsid w:val="006812C7"/>
    <w:pPr>
      <w:widowControl/>
      <w:pBdr>
        <w:left w:val="single" w:sz="4" w:space="0" w:color="auto"/>
        <w:bottom w:val="single" w:sz="4" w:space="0" w:color="auto"/>
      </w:pBdr>
      <w:spacing w:before="100" w:beforeAutospacing="1" w:after="100" w:afterAutospacing="1" w:line="300" w:lineRule="auto"/>
      <w:jc w:val="left"/>
      <w:textAlignment w:val="center"/>
    </w:pPr>
    <w:rPr>
      <w:rFonts w:ascii="宋体" w:eastAsia="宋体" w:hAnsi="宋体" w:cs="Times New Roman"/>
      <w:kern w:val="0"/>
      <w:sz w:val="22"/>
    </w:rPr>
  </w:style>
  <w:style w:type="paragraph" w:customStyle="1" w:styleId="xl151">
    <w:name w:val="xl151"/>
    <w:basedOn w:val="style0"/>
    <w:rsid w:val="006812C7"/>
    <w:pPr>
      <w:textAlignment w:val="center"/>
    </w:pPr>
    <w:rPr>
      <w:sz w:val="20"/>
      <w:szCs w:val="20"/>
    </w:rPr>
  </w:style>
  <w:style w:type="paragraph" w:styleId="af2">
    <w:name w:val="List Paragraph"/>
    <w:basedOn w:val="a"/>
    <w:qFormat/>
    <w:rsid w:val="006812C7"/>
    <w:pPr>
      <w:ind w:firstLineChars="200" w:firstLine="200"/>
    </w:pPr>
    <w:rPr>
      <w:rFonts w:ascii="Times New Roman" w:eastAsia="宋体" w:hAnsi="Times New Roman" w:cs="Times New Roman"/>
      <w:szCs w:val="20"/>
    </w:rPr>
  </w:style>
  <w:style w:type="paragraph" w:customStyle="1" w:styleId="11">
    <w:name w:val="样式1"/>
    <w:basedOn w:val="1"/>
    <w:rsid w:val="006812C7"/>
    <w:pPr>
      <w:keepLines/>
      <w:spacing w:beforeLines="100" w:after="312"/>
    </w:pPr>
    <w:rPr>
      <w:rFonts w:ascii="黑体" w:eastAsia="黑体"/>
      <w:b/>
      <w:bCs/>
      <w:kern w:val="44"/>
      <w:sz w:val="32"/>
      <w:szCs w:val="32"/>
    </w:rPr>
  </w:style>
  <w:style w:type="table" w:styleId="af3">
    <w:name w:val="Table Grid"/>
    <w:basedOn w:val="a1"/>
    <w:rsid w:val="006812C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tyle2">
    <w:name w:val="_Style 2"/>
    <w:basedOn w:val="a"/>
    <w:rsid w:val="006812C7"/>
    <w:rPr>
      <w:rFonts w:ascii="Times New Roman" w:eastAsia="宋体" w:hAnsi="Times New Roman" w:cs="Times New Roman"/>
      <w:szCs w:val="20"/>
    </w:rPr>
  </w:style>
  <w:style w:type="paragraph" w:customStyle="1" w:styleId="Default">
    <w:name w:val="Default"/>
    <w:rsid w:val="006812C7"/>
    <w:pPr>
      <w:widowControl w:val="0"/>
      <w:autoSpaceDE w:val="0"/>
      <w:autoSpaceDN w:val="0"/>
    </w:pPr>
    <w:rPr>
      <w:rFonts w:ascii="宋体" w:eastAsia="宋体" w:hAnsi="Times New Roman" w:cs="宋体"/>
      <w:color w:val="000000"/>
      <w:kern w:val="0"/>
      <w:sz w:val="24"/>
      <w:szCs w:val="24"/>
    </w:rPr>
  </w:style>
  <w:style w:type="paragraph" w:customStyle="1" w:styleId="CharChar11">
    <w:name w:val="Char Char11"/>
    <w:basedOn w:val="a"/>
    <w:rsid w:val="006812C7"/>
    <w:rPr>
      <w:rFonts w:ascii="Calibri" w:eastAsia="宋体" w:hAnsi="Calibri" w:cs="Times New Roman"/>
    </w:rPr>
  </w:style>
  <w:style w:type="character" w:customStyle="1" w:styleId="CharChar9">
    <w:name w:val="Char Char9"/>
    <w:rsid w:val="006812C7"/>
    <w:rPr>
      <w:rFonts w:ascii="宋体" w:eastAsia="宋体" w:hAnsi="宋体"/>
      <w:sz w:val="24"/>
      <w:szCs w:val="24"/>
    </w:rPr>
  </w:style>
  <w:style w:type="character" w:styleId="af4">
    <w:name w:val="annotation reference"/>
    <w:rsid w:val="006812C7"/>
    <w:rPr>
      <w:sz w:val="21"/>
      <w:szCs w:val="21"/>
    </w:rPr>
  </w:style>
  <w:style w:type="paragraph" w:styleId="af5">
    <w:name w:val="annotation text"/>
    <w:basedOn w:val="a"/>
    <w:link w:val="Char9"/>
    <w:rsid w:val="006812C7"/>
    <w:pPr>
      <w:jc w:val="left"/>
    </w:pPr>
    <w:rPr>
      <w:rFonts w:ascii="Times New Roman" w:eastAsia="宋体" w:hAnsi="Times New Roman" w:cs="Times New Roman"/>
      <w:szCs w:val="24"/>
    </w:rPr>
  </w:style>
  <w:style w:type="character" w:customStyle="1" w:styleId="Char9">
    <w:name w:val="批注文字 Char"/>
    <w:basedOn w:val="a0"/>
    <w:link w:val="af5"/>
    <w:rsid w:val="006812C7"/>
    <w:rPr>
      <w:rFonts w:ascii="Times New Roman" w:eastAsia="宋体" w:hAnsi="Times New Roman" w:cs="Times New Roman"/>
      <w:szCs w:val="24"/>
    </w:rPr>
  </w:style>
  <w:style w:type="paragraph" w:styleId="af6">
    <w:name w:val="annotation subject"/>
    <w:basedOn w:val="af5"/>
    <w:next w:val="af5"/>
    <w:link w:val="Chara"/>
    <w:rsid w:val="006812C7"/>
    <w:rPr>
      <w:b/>
      <w:bCs/>
    </w:rPr>
  </w:style>
  <w:style w:type="character" w:customStyle="1" w:styleId="Chara">
    <w:name w:val="批注主题 Char"/>
    <w:basedOn w:val="Char9"/>
    <w:link w:val="af6"/>
    <w:rsid w:val="006812C7"/>
    <w:rPr>
      <w:b/>
      <w:bCs/>
    </w:rPr>
  </w:style>
  <w:style w:type="character" w:customStyle="1" w:styleId="eyu1">
    <w:name w:val="eyu1"/>
    <w:rsid w:val="006812C7"/>
    <w:rPr>
      <w:color w:val="333333"/>
      <w:sz w:val="21"/>
      <w:szCs w:val="21"/>
    </w:rPr>
  </w:style>
  <w:style w:type="character" w:styleId="af7">
    <w:name w:val="Emphasis"/>
    <w:qFormat/>
    <w:rsid w:val="006812C7"/>
    <w:rPr>
      <w:i/>
      <w:iCs/>
    </w:rPr>
  </w:style>
  <w:style w:type="paragraph" w:styleId="HTML">
    <w:name w:val="HTML Preformatted"/>
    <w:basedOn w:val="a"/>
    <w:link w:val="HTMLChar"/>
    <w:rsid w:val="006812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rsid w:val="006812C7"/>
    <w:rPr>
      <w:rFonts w:ascii="Arial" w:eastAsia="宋体" w:hAnsi="Arial" w:cs="Arial"/>
      <w:kern w:val="0"/>
      <w:sz w:val="24"/>
      <w:szCs w:val="24"/>
    </w:rPr>
  </w:style>
  <w:style w:type="paragraph" w:customStyle="1" w:styleId="tgt2">
    <w:name w:val="tgt2"/>
    <w:basedOn w:val="a"/>
    <w:rsid w:val="006812C7"/>
    <w:pPr>
      <w:widowControl/>
      <w:spacing w:after="107" w:line="360" w:lineRule="auto"/>
      <w:jc w:val="left"/>
    </w:pPr>
    <w:rPr>
      <w:rFonts w:ascii="宋体" w:eastAsia="宋体" w:hAnsi="宋体" w:cs="宋体"/>
      <w:b/>
      <w:bCs/>
      <w:kern w:val="0"/>
      <w:sz w:val="36"/>
      <w:szCs w:val="36"/>
    </w:rPr>
  </w:style>
  <w:style w:type="paragraph" w:customStyle="1" w:styleId="tgt1">
    <w:name w:val="tgt1"/>
    <w:basedOn w:val="a"/>
    <w:rsid w:val="006812C7"/>
    <w:pPr>
      <w:widowControl/>
      <w:spacing w:after="80"/>
      <w:jc w:val="left"/>
    </w:pPr>
    <w:rPr>
      <w:rFonts w:ascii="宋体" w:eastAsia="宋体" w:hAnsi="宋体" w:cs="宋体"/>
      <w:kern w:val="0"/>
      <w:sz w:val="24"/>
      <w:szCs w:val="24"/>
    </w:rPr>
  </w:style>
  <w:style w:type="character" w:customStyle="1" w:styleId="apple-style-span">
    <w:name w:val="apple-style-span"/>
    <w:basedOn w:val="a0"/>
    <w:rsid w:val="006812C7"/>
  </w:style>
  <w:style w:type="paragraph" w:styleId="23">
    <w:name w:val="toc 2"/>
    <w:basedOn w:val="a"/>
    <w:next w:val="a"/>
    <w:autoRedefine/>
    <w:rsid w:val="006812C7"/>
    <w:pPr>
      <w:ind w:left="210"/>
      <w:jc w:val="left"/>
    </w:pPr>
    <w:rPr>
      <w:rFonts w:ascii="Times New Roman" w:eastAsia="宋体" w:hAnsi="Times New Roman" w:cs="Times New Roman"/>
      <w:smallCaps/>
      <w:sz w:val="20"/>
      <w:szCs w:val="20"/>
    </w:rPr>
  </w:style>
  <w:style w:type="paragraph" w:styleId="32">
    <w:name w:val="toc 3"/>
    <w:basedOn w:val="a"/>
    <w:next w:val="a"/>
    <w:autoRedefine/>
    <w:rsid w:val="006812C7"/>
    <w:pPr>
      <w:ind w:left="420"/>
      <w:jc w:val="left"/>
    </w:pPr>
    <w:rPr>
      <w:rFonts w:ascii="Times New Roman" w:eastAsia="宋体" w:hAnsi="Times New Roman" w:cs="Times New Roman"/>
      <w:i/>
      <w:iCs/>
      <w:sz w:val="20"/>
      <w:szCs w:val="20"/>
    </w:rPr>
  </w:style>
  <w:style w:type="paragraph" w:styleId="40">
    <w:name w:val="toc 4"/>
    <w:basedOn w:val="a"/>
    <w:next w:val="a"/>
    <w:autoRedefine/>
    <w:rsid w:val="006812C7"/>
    <w:pPr>
      <w:ind w:left="630"/>
      <w:jc w:val="left"/>
    </w:pPr>
    <w:rPr>
      <w:rFonts w:ascii="Times New Roman" w:eastAsia="宋体" w:hAnsi="Times New Roman" w:cs="Times New Roman"/>
      <w:sz w:val="18"/>
      <w:szCs w:val="18"/>
    </w:rPr>
  </w:style>
  <w:style w:type="paragraph" w:styleId="5">
    <w:name w:val="toc 5"/>
    <w:basedOn w:val="a"/>
    <w:next w:val="a"/>
    <w:autoRedefine/>
    <w:rsid w:val="006812C7"/>
    <w:pPr>
      <w:ind w:left="840"/>
      <w:jc w:val="left"/>
    </w:pPr>
    <w:rPr>
      <w:rFonts w:ascii="Times New Roman" w:eastAsia="宋体" w:hAnsi="Times New Roman" w:cs="Times New Roman"/>
      <w:sz w:val="18"/>
      <w:szCs w:val="18"/>
    </w:rPr>
  </w:style>
  <w:style w:type="paragraph" w:styleId="6">
    <w:name w:val="toc 6"/>
    <w:basedOn w:val="a"/>
    <w:next w:val="a"/>
    <w:autoRedefine/>
    <w:rsid w:val="006812C7"/>
    <w:pPr>
      <w:ind w:left="1050"/>
      <w:jc w:val="left"/>
    </w:pPr>
    <w:rPr>
      <w:rFonts w:ascii="Times New Roman" w:eastAsia="宋体" w:hAnsi="Times New Roman" w:cs="Times New Roman"/>
      <w:sz w:val="18"/>
      <w:szCs w:val="18"/>
    </w:rPr>
  </w:style>
  <w:style w:type="paragraph" w:styleId="7">
    <w:name w:val="toc 7"/>
    <w:basedOn w:val="a"/>
    <w:next w:val="a"/>
    <w:autoRedefine/>
    <w:rsid w:val="006812C7"/>
    <w:pPr>
      <w:ind w:left="1260"/>
      <w:jc w:val="left"/>
    </w:pPr>
    <w:rPr>
      <w:rFonts w:ascii="Times New Roman" w:eastAsia="宋体" w:hAnsi="Times New Roman" w:cs="Times New Roman"/>
      <w:sz w:val="18"/>
      <w:szCs w:val="18"/>
    </w:rPr>
  </w:style>
  <w:style w:type="paragraph" w:styleId="8">
    <w:name w:val="toc 8"/>
    <w:basedOn w:val="a"/>
    <w:next w:val="a"/>
    <w:autoRedefine/>
    <w:rsid w:val="006812C7"/>
    <w:pPr>
      <w:ind w:left="1470"/>
      <w:jc w:val="left"/>
    </w:pPr>
    <w:rPr>
      <w:rFonts w:ascii="Times New Roman" w:eastAsia="宋体" w:hAnsi="Times New Roman" w:cs="Times New Roman"/>
      <w:sz w:val="18"/>
      <w:szCs w:val="18"/>
    </w:rPr>
  </w:style>
  <w:style w:type="paragraph" w:styleId="9">
    <w:name w:val="toc 9"/>
    <w:basedOn w:val="a"/>
    <w:next w:val="a"/>
    <w:autoRedefine/>
    <w:rsid w:val="006812C7"/>
    <w:pPr>
      <w:ind w:left="1680"/>
      <w:jc w:val="left"/>
    </w:pPr>
    <w:rPr>
      <w:rFonts w:ascii="Times New Roman" w:eastAsia="宋体" w:hAnsi="Times New Roman" w:cs="Times New Roman"/>
      <w:sz w:val="18"/>
      <w:szCs w:val="18"/>
    </w:rPr>
  </w:style>
  <w:style w:type="character" w:customStyle="1" w:styleId="CharCharChar">
    <w:name w:val="Char Char Char"/>
    <w:rsid w:val="006812C7"/>
    <w:rPr>
      <w:rFonts w:ascii="宋体" w:eastAsia="宋体" w:hAnsi="宋体"/>
      <w:sz w:val="24"/>
      <w:szCs w:val="24"/>
      <w:lang w:val="en-US" w:eastAsia="zh-CN" w:bidi="ar-SA"/>
    </w:rPr>
  </w:style>
  <w:style w:type="character" w:customStyle="1" w:styleId="Heading1Char">
    <w:name w:val="Heading 1 Char"/>
    <w:locked/>
    <w:rsid w:val="006812C7"/>
    <w:rPr>
      <w:rFonts w:ascii="宋体" w:eastAsia="宋体" w:cs="宋体"/>
      <w:spacing w:val="-20"/>
      <w:kern w:val="2"/>
      <w:sz w:val="21"/>
      <w:szCs w:val="21"/>
    </w:rPr>
  </w:style>
  <w:style w:type="character" w:customStyle="1" w:styleId="HeaderChar">
    <w:name w:val="Header Char"/>
    <w:locked/>
    <w:rsid w:val="006812C7"/>
    <w:rPr>
      <w:rFonts w:cs="Times New Roman"/>
      <w:kern w:val="2"/>
      <w:sz w:val="18"/>
      <w:szCs w:val="18"/>
    </w:rPr>
  </w:style>
  <w:style w:type="character" w:customStyle="1" w:styleId="FooterChar">
    <w:name w:val="Footer Char"/>
    <w:locked/>
    <w:rsid w:val="006812C7"/>
    <w:rPr>
      <w:rFonts w:cs="Times New Roman"/>
      <w:kern w:val="2"/>
      <w:sz w:val="18"/>
      <w:szCs w:val="18"/>
    </w:rPr>
  </w:style>
  <w:style w:type="character" w:customStyle="1" w:styleId="CharChar1">
    <w:name w:val="Char Char1"/>
    <w:rsid w:val="006812C7"/>
    <w:rPr>
      <w:rFonts w:ascii="Times New Roman" w:eastAsia="宋体" w:hAnsi="Times New Roman" w:cs="Times New Roman"/>
      <w:sz w:val="18"/>
      <w:szCs w:val="18"/>
    </w:rPr>
  </w:style>
  <w:style w:type="paragraph" w:styleId="af8">
    <w:name w:val="Intense Quote"/>
    <w:basedOn w:val="a"/>
    <w:next w:val="a"/>
    <w:link w:val="Charb"/>
    <w:qFormat/>
    <w:rsid w:val="006812C7"/>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Charb">
    <w:name w:val="明显引用 Char"/>
    <w:basedOn w:val="a0"/>
    <w:link w:val="af8"/>
    <w:rsid w:val="006812C7"/>
    <w:rPr>
      <w:rFonts w:ascii="Times New Roman" w:eastAsia="宋体" w:hAnsi="Times New Roman" w:cs="Times New Roman"/>
      <w:b/>
      <w:bCs/>
      <w:i/>
      <w:iCs/>
      <w:color w:val="4F81BD"/>
      <w:szCs w:val="24"/>
    </w:rPr>
  </w:style>
  <w:style w:type="character" w:customStyle="1" w:styleId="CharCharCharChar">
    <w:name w:val="页眉 Char Char Char Char"/>
    <w:rsid w:val="006812C7"/>
    <w:rPr>
      <w:rFonts w:eastAsia="宋体"/>
      <w:kern w:val="2"/>
      <w:sz w:val="18"/>
      <w:lang w:val="en-US" w:eastAsia="zh-CN" w:bidi="ar-SA"/>
    </w:rPr>
  </w:style>
  <w:style w:type="character" w:customStyle="1" w:styleId="CharCharCharCharChar">
    <w:name w:val="Char Char Char Char Char"/>
    <w:rsid w:val="006812C7"/>
    <w:rPr>
      <w:rFonts w:eastAsia="宋体"/>
      <w:kern w:val="2"/>
      <w:sz w:val="18"/>
      <w:szCs w:val="18"/>
      <w:lang w:val="en-US" w:eastAsia="zh-CN" w:bidi="ar-SA"/>
    </w:rPr>
  </w:style>
  <w:style w:type="character" w:customStyle="1" w:styleId="labellist1">
    <w:name w:val="label_list1"/>
    <w:basedOn w:val="a0"/>
    <w:rsid w:val="006812C7"/>
  </w:style>
  <w:style w:type="character" w:customStyle="1" w:styleId="CharCharCharChar0">
    <w:name w:val="Char Char Char Char"/>
    <w:rsid w:val="006812C7"/>
    <w:rPr>
      <w:rFonts w:eastAsia="宋体"/>
      <w:kern w:val="2"/>
      <w:sz w:val="18"/>
      <w:szCs w:val="18"/>
      <w:lang w:val="en-US" w:eastAsia="zh-CN" w:bidi="ar-SA"/>
    </w:rPr>
  </w:style>
  <w:style w:type="character" w:customStyle="1" w:styleId="CharChar4">
    <w:name w:val="Char Char4"/>
    <w:rsid w:val="006812C7"/>
    <w:rPr>
      <w:b/>
      <w:bCs/>
      <w:kern w:val="2"/>
    </w:rPr>
  </w:style>
  <w:style w:type="character" w:customStyle="1" w:styleId="mw-headline">
    <w:name w:val="mw-headline"/>
    <w:rsid w:val="006812C7"/>
  </w:style>
  <w:style w:type="character" w:customStyle="1" w:styleId="CharChar13">
    <w:name w:val="Char Char13"/>
    <w:rsid w:val="006812C7"/>
    <w:rPr>
      <w:rFonts w:ascii="Times New Roman" w:eastAsia="宋体" w:hAnsi="Times New Roman"/>
      <w:sz w:val="18"/>
      <w:szCs w:val="18"/>
    </w:rPr>
  </w:style>
  <w:style w:type="character" w:customStyle="1" w:styleId="CharChar16">
    <w:name w:val="Char Char16"/>
    <w:rsid w:val="006812C7"/>
    <w:rPr>
      <w:rFonts w:ascii="宋体" w:eastAsia="宋体" w:hAnsi="宋体"/>
      <w:spacing w:val="-20"/>
      <w:kern w:val="2"/>
      <w:sz w:val="28"/>
      <w:szCs w:val="21"/>
    </w:rPr>
  </w:style>
  <w:style w:type="character" w:customStyle="1" w:styleId="CharChar12">
    <w:name w:val="Char Char12"/>
    <w:rsid w:val="006812C7"/>
    <w:rPr>
      <w:rFonts w:ascii="宋体" w:eastAsia="宋体" w:hAnsi="宋体"/>
      <w:sz w:val="24"/>
      <w:szCs w:val="24"/>
    </w:rPr>
  </w:style>
  <w:style w:type="character" w:customStyle="1" w:styleId="CharChar10">
    <w:name w:val="Char Char10"/>
    <w:rsid w:val="006812C7"/>
    <w:rPr>
      <w:rFonts w:ascii="仿宋_GB2312" w:eastAsia="仿宋_GB2312" w:hAnsi="Times New Roman"/>
      <w:kern w:val="2"/>
      <w:sz w:val="32"/>
    </w:rPr>
  </w:style>
  <w:style w:type="character" w:customStyle="1" w:styleId="Charc">
    <w:name w:val="脚注文本 Char"/>
    <w:link w:val="af9"/>
    <w:rsid w:val="006812C7"/>
    <w:rPr>
      <w:rFonts w:ascii="Times New Roman" w:eastAsia="宋体" w:hAnsi="Times New Roman"/>
      <w:sz w:val="18"/>
      <w:szCs w:val="18"/>
    </w:rPr>
  </w:style>
  <w:style w:type="paragraph" w:styleId="afa">
    <w:name w:val="Title"/>
    <w:basedOn w:val="a"/>
    <w:link w:val="Chard"/>
    <w:qFormat/>
    <w:rsid w:val="006812C7"/>
    <w:pPr>
      <w:spacing w:before="240" w:after="60"/>
      <w:jc w:val="center"/>
      <w:outlineLvl w:val="0"/>
    </w:pPr>
    <w:rPr>
      <w:rFonts w:ascii="Arial" w:eastAsia="宋体" w:hAnsi="Arial" w:cs="Arial"/>
      <w:b/>
      <w:bCs/>
      <w:sz w:val="32"/>
      <w:szCs w:val="32"/>
    </w:rPr>
  </w:style>
  <w:style w:type="character" w:customStyle="1" w:styleId="Chard">
    <w:name w:val="标题 Char"/>
    <w:basedOn w:val="a0"/>
    <w:link w:val="afa"/>
    <w:rsid w:val="006812C7"/>
    <w:rPr>
      <w:rFonts w:ascii="Arial" w:eastAsia="宋体" w:hAnsi="Arial" w:cs="Arial"/>
      <w:b/>
      <w:bCs/>
      <w:sz w:val="32"/>
      <w:szCs w:val="32"/>
    </w:rPr>
  </w:style>
  <w:style w:type="paragraph" w:styleId="af9">
    <w:name w:val="footnote text"/>
    <w:basedOn w:val="a"/>
    <w:link w:val="Charc"/>
    <w:rsid w:val="006812C7"/>
    <w:pPr>
      <w:snapToGrid w:val="0"/>
      <w:spacing w:line="300" w:lineRule="auto"/>
      <w:jc w:val="left"/>
    </w:pPr>
    <w:rPr>
      <w:rFonts w:ascii="Times New Roman" w:eastAsia="宋体" w:hAnsi="Times New Roman"/>
      <w:sz w:val="18"/>
      <w:szCs w:val="18"/>
    </w:rPr>
  </w:style>
  <w:style w:type="character" w:customStyle="1" w:styleId="Char12">
    <w:name w:val="脚注文本 Char1"/>
    <w:basedOn w:val="a0"/>
    <w:link w:val="af9"/>
    <w:uiPriority w:val="99"/>
    <w:semiHidden/>
    <w:rsid w:val="006812C7"/>
    <w:rPr>
      <w:sz w:val="18"/>
      <w:szCs w:val="18"/>
    </w:rPr>
  </w:style>
  <w:style w:type="character" w:styleId="afb">
    <w:name w:val="footnote reference"/>
    <w:rsid w:val="006812C7"/>
    <w:rPr>
      <w:vertAlign w:val="superscript"/>
    </w:rPr>
  </w:style>
  <w:style w:type="paragraph" w:styleId="12">
    <w:name w:val="index 1"/>
    <w:basedOn w:val="a"/>
    <w:next w:val="a"/>
    <w:autoRedefine/>
    <w:rsid w:val="006812C7"/>
    <w:pPr>
      <w:spacing w:line="300" w:lineRule="auto"/>
    </w:pPr>
    <w:rPr>
      <w:rFonts w:ascii="Times New Roman" w:eastAsia="宋体" w:hAnsi="Times New Roman" w:cs="Times New Roman"/>
      <w:szCs w:val="24"/>
    </w:rPr>
  </w:style>
  <w:style w:type="paragraph" w:customStyle="1" w:styleId="CharCharCharCharCharCharChar">
    <w:name w:val="Char Char Char Char Char Char Char"/>
    <w:basedOn w:val="a"/>
    <w:rsid w:val="006812C7"/>
    <w:pPr>
      <w:widowControl/>
      <w:spacing w:after="160" w:line="240" w:lineRule="exact"/>
      <w:jc w:val="left"/>
    </w:pPr>
    <w:rPr>
      <w:rFonts w:ascii="Verdana" w:eastAsia="宋体" w:hAnsi="Verdana" w:cs="Times New Roman"/>
      <w:kern w:val="0"/>
      <w:sz w:val="20"/>
      <w:szCs w:val="20"/>
      <w:lang w:eastAsia="en-US"/>
    </w:rPr>
  </w:style>
  <w:style w:type="character" w:customStyle="1" w:styleId="CharChar0">
    <w:name w:val="Char Char"/>
    <w:locked/>
    <w:rsid w:val="006812C7"/>
    <w:rPr>
      <w:rFonts w:ascii="宋体" w:eastAsia="宋体" w:hAnsi="宋体"/>
      <w:kern w:val="2"/>
      <w:sz w:val="18"/>
      <w:szCs w:val="18"/>
      <w:lang w:val="en-US" w:eastAsia="zh-CN" w:bidi="ar-SA"/>
    </w:rPr>
  </w:style>
  <w:style w:type="character" w:customStyle="1" w:styleId="15">
    <w:name w:val="15"/>
    <w:basedOn w:val="a0"/>
    <w:rsid w:val="006812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1312</Words>
  <Characters>7481</Characters>
  <Application>Microsoft Office Word</Application>
  <DocSecurity>0</DocSecurity>
  <Lines>62</Lines>
  <Paragraphs>17</Paragraphs>
  <ScaleCrop>false</ScaleCrop>
  <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2021-04-20T08:57:00Z</dcterms:created>
  <dcterms:modified xsi:type="dcterms:W3CDTF">2021-04-20T09:03:00Z</dcterms:modified>
</cp:coreProperties>
</file>